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0DEF" w14:textId="77777777" w:rsidR="00CF75AF" w:rsidRDefault="009419F9">
      <w:pPr>
        <w:spacing w:before="49"/>
        <w:ind w:left="283"/>
        <w:rPr>
          <w:rFonts w:ascii="Calibri" w:eastAsia="Calibri" w:hAnsi="Calibri" w:cs="Calibri"/>
          <w:sz w:val="18"/>
          <w:szCs w:val="18"/>
        </w:rPr>
      </w:pPr>
      <w:r>
        <w:pict w14:anchorId="743A0E67">
          <v:group id="_x0000_s1042" style="position:absolute;left:0;text-align:left;margin-left:70.6pt;margin-top:88.35pt;width:470.95pt;height:0;z-index:-251661312;mso-position-horizontal-relative:page;mso-position-vertical-relative:page" coordorigin="1412,1767" coordsize="9419,0">
            <v:shape id="_x0000_s1043" style="position:absolute;left:1412;top:1767;width:9419;height:0" coordorigin="1412,1767" coordsize="9419,0" path="m1412,1767r9419,e" filled="f" strokeweight=".58pt">
              <v:path arrowok="t"/>
            </v:shape>
            <w10:wrap anchorx="page" anchory="page"/>
          </v:group>
        </w:pict>
      </w:r>
      <w:r>
        <w:pict w14:anchorId="743A0E68">
          <v:group id="_x0000_s1040" style="position:absolute;left:0;text-align:left;margin-left:70.6pt;margin-top:72.5pt;width:470.95pt;height:0;z-index:-251662336;mso-position-horizontal-relative:page;mso-position-vertical-relative:page" coordorigin="1412,1450" coordsize="9419,0">
            <v:shape id="_x0000_s1041" style="position:absolute;left:1412;top:1450;width:9419;height:0" coordorigin="1412,1450" coordsize="9419,0" path="m1412,1450r9419,e" filled="f" strokeweight=".58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6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H</w:t>
      </w:r>
      <w:r>
        <w:rPr>
          <w:rFonts w:ascii="Calibri" w:eastAsia="Calibri" w:hAnsi="Calibri" w:cs="Calibri"/>
          <w:b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>UL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6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ND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S</w:t>
      </w:r>
    </w:p>
    <w:p w14:paraId="743A0DF0" w14:textId="77777777" w:rsidR="00CF75AF" w:rsidRDefault="00CF75AF">
      <w:pPr>
        <w:spacing w:before="7" w:line="140" w:lineRule="exact"/>
        <w:rPr>
          <w:sz w:val="15"/>
          <w:szCs w:val="15"/>
        </w:rPr>
      </w:pPr>
    </w:p>
    <w:p w14:paraId="743A0DF1" w14:textId="77777777" w:rsidR="00CF75AF" w:rsidRDefault="00CF75AF">
      <w:pPr>
        <w:spacing w:line="200" w:lineRule="exact"/>
      </w:pPr>
    </w:p>
    <w:p w14:paraId="743A0DF2" w14:textId="77777777" w:rsidR="00CF75AF" w:rsidRDefault="00CF75AF">
      <w:pPr>
        <w:spacing w:line="200" w:lineRule="exact"/>
      </w:pPr>
    </w:p>
    <w:p w14:paraId="743A0DF3" w14:textId="77777777" w:rsidR="00CF75AF" w:rsidRDefault="009419F9">
      <w:pPr>
        <w:spacing w:before="12"/>
        <w:ind w:left="100" w:right="1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eller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eller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lecti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(ii) Bu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abi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eds.</w:t>
      </w:r>
    </w:p>
    <w:p w14:paraId="743A0DF4" w14:textId="77777777" w:rsidR="00CF75AF" w:rsidRDefault="00CF75AF">
      <w:pPr>
        <w:spacing w:before="9" w:line="260" w:lineRule="exact"/>
        <w:rPr>
          <w:sz w:val="26"/>
          <w:szCs w:val="26"/>
        </w:rPr>
      </w:pPr>
    </w:p>
    <w:p w14:paraId="7449BA6A" w14:textId="77777777" w:rsidR="00CF75AF" w:rsidRDefault="009419F9">
      <w:pPr>
        <w:ind w:left="100" w:right="6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Bu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Us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want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retain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wn legal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 ne</w:t>
      </w:r>
      <w:r>
        <w:rPr>
          <w:rFonts w:ascii="Calibri" w:eastAsia="Calibri" w:hAnsi="Calibri" w:cs="Calibri"/>
          <w:spacing w:val="-1"/>
          <w:sz w:val="22"/>
          <w:szCs w:val="22"/>
        </w:rPr>
        <w:t>go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743A0DF8" w14:textId="77777777" w:rsidR="00CF75AF" w:rsidRDefault="00CF75AF">
      <w:pPr>
        <w:spacing w:before="10" w:line="220" w:lineRule="exact"/>
        <w:rPr>
          <w:sz w:val="22"/>
          <w:szCs w:val="22"/>
        </w:rPr>
      </w:pPr>
    </w:p>
    <w:p w14:paraId="743A0DF9" w14:textId="77777777" w:rsidR="00CF75AF" w:rsidRDefault="009419F9">
      <w:pPr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>(</w:t>
      </w:r>
      <w:r>
        <w:rPr>
          <w:rFonts w:ascii="Arial" w:eastAsia="Arial" w:hAnsi="Arial" w:cs="Arial"/>
          <w:b/>
          <w:sz w:val="18"/>
          <w:szCs w:val="18"/>
        </w:rPr>
        <w:t>Agr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DFA" w14:textId="77777777" w:rsidR="00CF75AF" w:rsidRDefault="009419F9">
      <w:pPr>
        <w:spacing w:line="200" w:lineRule="exact"/>
        <w:ind w:left="108" w:right="15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ve</w:t>
      </w:r>
      <w:r>
        <w:rPr>
          <w:rFonts w:ascii="Arial" w:eastAsia="Arial" w:hAnsi="Arial" w:cs="Arial"/>
          <w:b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sz w:val="18"/>
          <w:szCs w:val="18"/>
        </w:rPr>
        <w:t>tor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DFB" w14:textId="77777777" w:rsidR="00CF75AF" w:rsidRDefault="00CF75AF">
      <w:pPr>
        <w:spacing w:before="8" w:line="200" w:lineRule="exact"/>
      </w:pPr>
    </w:p>
    <w:p w14:paraId="743A0DFC" w14:textId="77777777" w:rsidR="00CF75AF" w:rsidRDefault="009419F9">
      <w:pPr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 W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1"/>
          <w:sz w:val="18"/>
          <w:szCs w:val="18"/>
        </w:rPr>
        <w:t>ie</w:t>
      </w:r>
      <w:r>
        <w:rPr>
          <w:rFonts w:ascii="Arial" w:eastAsia="Arial" w:hAnsi="Arial" w:cs="Arial"/>
          <w:b/>
          <w:sz w:val="18"/>
          <w:szCs w:val="18"/>
        </w:rPr>
        <w:t>s by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Contra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or.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 warr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iz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ze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wer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t;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14:paraId="743A0DFD" w14:textId="77777777" w:rsidR="00CF75AF" w:rsidRDefault="00CF75AF">
      <w:pPr>
        <w:spacing w:before="6" w:line="200" w:lineRule="exact"/>
      </w:pPr>
    </w:p>
    <w:p w14:paraId="743A0DFE" w14:textId="77777777" w:rsidR="00CF75AF" w:rsidRDefault="009419F9">
      <w:pPr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x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Certif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n.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ax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-1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xa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13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-1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-1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t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nq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71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f-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eve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ble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3A0DFF" w14:textId="77777777" w:rsidR="00CF75AF" w:rsidRDefault="00CF75AF">
      <w:pPr>
        <w:spacing w:before="5" w:line="200" w:lineRule="exact"/>
      </w:pPr>
    </w:p>
    <w:p w14:paraId="743A0E00" w14:textId="77777777" w:rsidR="00CF75AF" w:rsidRDefault="009419F9">
      <w:pPr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sz w:val="18"/>
          <w:szCs w:val="18"/>
        </w:rPr>
        <w:t>y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ct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</w:t>
      </w:r>
      <w:r>
        <w:rPr>
          <w:rFonts w:ascii="Arial" w:eastAsia="Arial" w:hAnsi="Arial" w:cs="Arial"/>
          <w:spacing w:val="-4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4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pacing w:val="-4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tr</w:t>
      </w:r>
      <w:r>
        <w:rPr>
          <w:rFonts w:ascii="Arial" w:eastAsia="Arial" w:hAnsi="Arial" w:cs="Arial"/>
          <w:spacing w:val="-4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color w:val="0000FF"/>
          <w:spacing w:val="-36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ha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pt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exa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1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ov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ern</w:t>
        </w:r>
        <w:r>
          <w:rPr>
            <w:rFonts w:ascii="Arial" w:eastAsia="Arial" w:hAnsi="Arial" w:cs="Arial"/>
            <w:i/>
            <w:color w:val="0000FF"/>
            <w:spacing w:val="-6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  <w:r>
          <w:rPr>
            <w:rFonts w:ascii="Arial" w:eastAsia="Arial" w:hAnsi="Arial" w:cs="Arial"/>
            <w:color w:val="000000"/>
            <w:spacing w:val="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sz w:val="18"/>
            <w:szCs w:val="18"/>
          </w:rPr>
          <w:t>U</w:t>
        </w:r>
      </w:hyperlink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(a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cy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xa</w:t>
      </w:r>
      <w:r>
        <w:rPr>
          <w:rFonts w:ascii="Arial" w:eastAsia="Arial" w:hAnsi="Arial" w:cs="Arial"/>
          <w:color w:val="000000"/>
          <w:sz w:val="18"/>
          <w:szCs w:val="18"/>
        </w:rPr>
        <w:t>s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ale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&amp;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 </w:t>
      </w:r>
      <w:r>
        <w:rPr>
          <w:rFonts w:ascii="Arial" w:eastAsia="Arial" w:hAnsi="Arial" w:cs="Arial"/>
          <w:color w:val="0000FF"/>
          <w:spacing w:val="-48"/>
          <w:sz w:val="18"/>
          <w:szCs w:val="18"/>
        </w:rPr>
        <w:t xml:space="preserve"> </w:t>
      </w:r>
      <w:hyperlink r:id="rId9" w:anchor="151.30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§151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309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 xml:space="preserve">,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od</w:t>
        </w:r>
        <w:r>
          <w:rPr>
            <w:rFonts w:ascii="Arial" w:eastAsia="Arial" w:hAnsi="Arial" w:cs="Arial"/>
            <w:i/>
            <w:color w:val="0000FF"/>
            <w:spacing w:val="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i/>
            <w:color w:val="000000"/>
            <w:spacing w:val="-2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a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FF"/>
          <w:spacing w:val="-49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Te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6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min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(</w:t>
        </w:r>
        <w:r>
          <w:rPr>
            <w:rFonts w:ascii="Arial" w:eastAsia="Arial" w:hAnsi="Arial" w:cs="Arial"/>
            <w:b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-3"/>
            <w:sz w:val="18"/>
            <w:szCs w:val="18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)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§3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22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</w:p>
    <w:p w14:paraId="743A0E01" w14:textId="77777777" w:rsidR="00CF75AF" w:rsidRDefault="00CF75AF">
      <w:pPr>
        <w:spacing w:before="9" w:line="160" w:lineRule="exact"/>
        <w:rPr>
          <w:sz w:val="16"/>
          <w:szCs w:val="16"/>
        </w:rPr>
      </w:pPr>
    </w:p>
    <w:p w14:paraId="743A0E02" w14:textId="77777777" w:rsidR="00CF75AF" w:rsidRDefault="009419F9">
      <w:pPr>
        <w:spacing w:before="37"/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ayme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tron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ds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r.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hyperlink r:id="rId11" w:anchor="51.012"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§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51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012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xa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 E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duca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io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3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a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nive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oug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z w:val="18"/>
          <w:szCs w:val="18"/>
        </w:rPr>
        <w:t>s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z w:val="18"/>
          <w:szCs w:val="18"/>
        </w:rPr>
        <w:t>m (AC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).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ovi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gne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iz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r.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t, 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r’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eas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rty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3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IRS 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ize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r.</w:t>
      </w:r>
    </w:p>
    <w:p w14:paraId="743A0E03" w14:textId="77777777" w:rsidR="00CF75AF" w:rsidRDefault="00CF75AF">
      <w:pPr>
        <w:spacing w:before="12" w:line="200" w:lineRule="exact"/>
      </w:pPr>
    </w:p>
    <w:p w14:paraId="743A0E04" w14:textId="77777777" w:rsidR="00CF75AF" w:rsidRDefault="009419F9">
      <w:pPr>
        <w:spacing w:line="200" w:lineRule="exact"/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ayme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5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§</w:t>
      </w:r>
      <w:r>
        <w:rPr>
          <w:rFonts w:ascii="Arial" w:eastAsia="Arial" w:hAnsi="Arial" w:cs="Arial"/>
          <w:spacing w:val="-1"/>
          <w:sz w:val="18"/>
          <w:szCs w:val="18"/>
        </w:rPr>
        <w:t>§</w:t>
      </w:r>
      <w:hyperlink r:id="rId12" w:anchor="2107.008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210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00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34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a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hyperlink r:id="rId13" w:anchor="2252.903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3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i/>
            <w:color w:val="000000"/>
            <w:sz w:val="18"/>
            <w:szCs w:val="18"/>
          </w:rPr>
          <w:t>T</w:t>
        </w:r>
      </w:hyperlink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i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app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ward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inq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wes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3A0E05" w14:textId="77777777" w:rsidR="00CF75AF" w:rsidRDefault="00CF75AF">
      <w:pPr>
        <w:spacing w:before="9" w:line="200" w:lineRule="exact"/>
      </w:pPr>
    </w:p>
    <w:p w14:paraId="743A0E06" w14:textId="77777777" w:rsidR="00CF75AF" w:rsidRDefault="009419F9">
      <w:pPr>
        <w:spacing w:line="200" w:lineRule="exact"/>
        <w:ind w:left="108" w:right="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exa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am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Chi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d S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ort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Certif</w:t>
      </w:r>
      <w:r>
        <w:rPr>
          <w:rFonts w:ascii="Arial" w:eastAsia="Arial" w:hAnsi="Arial" w:cs="Arial"/>
          <w:b/>
          <w:spacing w:val="1"/>
          <w:sz w:val="18"/>
          <w:szCs w:val="18"/>
        </w:rPr>
        <w:t>ica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n.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hyperlink r:id="rId14" w:anchor="231.006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§23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00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il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y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-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Co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ward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kno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dge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 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3A0E07" w14:textId="77777777" w:rsidR="00CF75AF" w:rsidRDefault="00CF75AF">
      <w:pPr>
        <w:spacing w:before="10" w:line="200" w:lineRule="exact"/>
      </w:pPr>
    </w:p>
    <w:p w14:paraId="743A0E08" w14:textId="77777777" w:rsidR="00CF75AF" w:rsidRDefault="009419F9">
      <w:pPr>
        <w:spacing w:line="200" w:lineRule="exact"/>
        <w:ind w:left="108" w:right="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Contra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tor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Certif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ga</w:t>
      </w:r>
      <w:r>
        <w:rPr>
          <w:rFonts w:ascii="Arial" w:eastAsia="Arial" w:hAnsi="Arial" w:cs="Arial"/>
          <w:b/>
          <w:sz w:val="18"/>
          <w:szCs w:val="18"/>
        </w:rPr>
        <w:t>rdi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Bo</w:t>
      </w:r>
      <w:r>
        <w:rPr>
          <w:rFonts w:ascii="Arial" w:eastAsia="Arial" w:hAnsi="Arial" w:cs="Arial"/>
          <w:b/>
          <w:spacing w:val="1"/>
          <w:sz w:val="18"/>
          <w:szCs w:val="18"/>
        </w:rPr>
        <w:t>yc</w:t>
      </w:r>
      <w:r>
        <w:rPr>
          <w:rFonts w:ascii="Arial" w:eastAsia="Arial" w:hAnsi="Arial" w:cs="Arial"/>
          <w:b/>
          <w:sz w:val="18"/>
          <w:szCs w:val="18"/>
        </w:rPr>
        <w:t>ot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ae</w:t>
      </w:r>
      <w:r>
        <w:rPr>
          <w:rFonts w:ascii="Arial" w:eastAsia="Arial" w:hAnsi="Arial" w:cs="Arial"/>
          <w:b/>
          <w:sz w:val="18"/>
          <w:szCs w:val="18"/>
        </w:rPr>
        <w:t>l.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hyperlink r:id="rId15"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4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-1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Te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6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rn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me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4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-1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sz w:val="18"/>
            <w:szCs w:val="18"/>
          </w:rPr>
          <w:t>C</w:t>
        </w:r>
      </w:hyperlink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(2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fi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3A0E09" w14:textId="77777777" w:rsidR="00CF75AF" w:rsidRDefault="00CF75AF">
      <w:pPr>
        <w:spacing w:before="9" w:line="200" w:lineRule="exact"/>
      </w:pPr>
    </w:p>
    <w:p w14:paraId="743A0E0A" w14:textId="77777777" w:rsidR="00CF75AF" w:rsidRDefault="009419F9">
      <w:pPr>
        <w:spacing w:line="200" w:lineRule="exact"/>
        <w:ind w:left="108" w:right="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Contra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tor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Certif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rdi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Bu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ith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Cert</w:t>
      </w:r>
      <w:r>
        <w:rPr>
          <w:rFonts w:ascii="Arial" w:eastAsia="Arial" w:hAnsi="Arial" w:cs="Arial"/>
          <w:b/>
          <w:spacing w:val="-2"/>
          <w:sz w:val="18"/>
          <w:szCs w:val="18"/>
        </w:rPr>
        <w:t>ai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Cou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tri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ns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FF"/>
          <w:spacing w:val="-29"/>
          <w:sz w:val="18"/>
          <w:szCs w:val="18"/>
        </w:rPr>
        <w:t xml:space="preserve"> </w:t>
      </w:r>
      <w:hyperlink r:id="rId16" w:anchor="F"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7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2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7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2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Te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</w:hyperlink>
      <w:r>
        <w:rPr>
          <w:rFonts w:ascii="Arial" w:eastAsia="Arial" w:hAnsi="Arial" w:cs="Arial"/>
          <w:i/>
          <w:color w:val="0000FF"/>
          <w:sz w:val="18"/>
          <w:szCs w:val="18"/>
        </w:rPr>
        <w:t xml:space="preserve"> </w:t>
      </w:r>
      <w:hyperlink r:id="rId17" w:anchor="F"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2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sz w:val="18"/>
            <w:szCs w:val="18"/>
          </w:rPr>
          <w:t>C</w:t>
        </w:r>
      </w:hyperlink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3A0E0B" w14:textId="77777777" w:rsidR="00CF75AF" w:rsidRDefault="00CF75AF">
      <w:pPr>
        <w:spacing w:before="6" w:line="200" w:lineRule="exact"/>
      </w:pPr>
    </w:p>
    <w:p w14:paraId="743A0E0C" w14:textId="77777777" w:rsidR="00CF75AF" w:rsidRDefault="009419F9">
      <w:pPr>
        <w:ind w:left="108" w:right="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Contra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tor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rifi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rdi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</w:t>
      </w:r>
      <w:r>
        <w:rPr>
          <w:rFonts w:ascii="Arial" w:eastAsia="Arial" w:hAnsi="Arial" w:cs="Arial"/>
          <w:b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Ag</w:t>
      </w:r>
      <w:r>
        <w:rPr>
          <w:rFonts w:ascii="Arial" w:eastAsia="Arial" w:hAnsi="Arial" w:cs="Arial"/>
          <w:b/>
          <w:spacing w:val="-2"/>
          <w:sz w:val="18"/>
          <w:szCs w:val="18"/>
        </w:rPr>
        <w:t>ai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As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8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6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14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ex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</w:hyperlink>
      <w:r>
        <w:rPr>
          <w:rFonts w:ascii="Arial" w:eastAsia="Arial" w:hAnsi="Arial" w:cs="Arial"/>
          <w:i/>
          <w:color w:val="0000FF"/>
          <w:sz w:val="18"/>
          <w:szCs w:val="18"/>
        </w:rPr>
        <w:t xml:space="preserve"> </w:t>
      </w:r>
      <w:hyperlink r:id="rId19"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6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i/>
            <w:color w:val="000000"/>
            <w:spacing w:val="-5"/>
            <w:sz w:val="18"/>
            <w:szCs w:val="18"/>
          </w:rPr>
          <w:t>(</w:t>
        </w:r>
      </w:hyperlink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-4"/>
          <w:sz w:val="18"/>
          <w:szCs w:val="18"/>
        </w:rPr>
        <w:t>na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z w:val="18"/>
          <w:szCs w:val="18"/>
        </w:rPr>
        <w:t>d</w:t>
      </w:r>
      <w:r>
        <w:rPr>
          <w:rFonts w:ascii="Arial" w:eastAsia="Arial" w:hAnsi="Arial" w:cs="Arial"/>
          <w:i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18"/>
          <w:szCs w:val="18"/>
        </w:rPr>
        <w:t>b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color w:val="0000FF"/>
          <w:spacing w:val="-34"/>
          <w:sz w:val="18"/>
          <w:szCs w:val="18"/>
        </w:rPr>
        <w:t xml:space="preserve"> </w:t>
      </w:r>
      <w:hyperlink r:id="rId20"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B</w:t>
        </w:r>
        <w:r>
          <w:rPr>
            <w:rFonts w:ascii="Arial" w:eastAsia="Arial" w:hAnsi="Arial" w:cs="Arial"/>
            <w:i/>
            <w:color w:val="0000FF"/>
            <w:spacing w:val="1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9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i/>
            <w:color w:val="0000FF"/>
            <w:spacing w:val="1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8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7</w:t>
        </w:r>
        <w:proofErr w:type="spellStart"/>
        <w:r>
          <w:rPr>
            <w:rFonts w:ascii="Arial" w:eastAsia="Arial" w:hAnsi="Arial" w:cs="Arial"/>
            <w:i/>
            <w:color w:val="0000FF"/>
            <w:spacing w:val="-2"/>
            <w:position w:val="6"/>
            <w:sz w:val="12"/>
            <w:szCs w:val="12"/>
            <w:u w:val="single" w:color="0000FF"/>
          </w:rPr>
          <w:t>th</w:t>
        </w:r>
        <w:proofErr w:type="spellEnd"/>
        <w:r>
          <w:rPr>
            <w:rFonts w:ascii="Arial" w:eastAsia="Arial" w:hAnsi="Arial" w:cs="Arial"/>
            <w:i/>
            <w:color w:val="0000FF"/>
            <w:position w:val="6"/>
            <w:sz w:val="12"/>
            <w:szCs w:val="12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1"/>
            <w:position w:val="6"/>
            <w:sz w:val="12"/>
            <w:szCs w:val="12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Te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16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gi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ur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i/>
            <w:color w:val="0000FF"/>
            <w:spacing w:val="1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1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(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20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21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)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)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icy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isc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ass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3A0E0D" w14:textId="77777777" w:rsidR="00CF75AF" w:rsidRDefault="00CF75AF">
      <w:pPr>
        <w:spacing w:before="2" w:line="200" w:lineRule="exact"/>
      </w:pPr>
    </w:p>
    <w:p w14:paraId="743A0E0E" w14:textId="77777777" w:rsidR="00CF75AF" w:rsidRDefault="009419F9">
      <w:pPr>
        <w:ind w:left="108" w:right="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Contra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tor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rifi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ga</w:t>
      </w:r>
      <w:r>
        <w:rPr>
          <w:rFonts w:ascii="Arial" w:eastAsia="Arial" w:hAnsi="Arial" w:cs="Arial"/>
          <w:b/>
          <w:sz w:val="18"/>
          <w:szCs w:val="18"/>
        </w:rPr>
        <w:t>rdi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Bo</w:t>
      </w:r>
      <w:r>
        <w:rPr>
          <w:rFonts w:ascii="Arial" w:eastAsia="Arial" w:hAnsi="Arial" w:cs="Arial"/>
          <w:b/>
          <w:spacing w:val="1"/>
          <w:sz w:val="18"/>
          <w:szCs w:val="18"/>
        </w:rPr>
        <w:t>yc</w:t>
      </w:r>
      <w:r>
        <w:rPr>
          <w:rFonts w:ascii="Arial" w:eastAsia="Arial" w:hAnsi="Arial" w:cs="Arial"/>
          <w:b/>
          <w:sz w:val="18"/>
          <w:szCs w:val="18"/>
        </w:rPr>
        <w:t>ott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ng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rgy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hyperlink r:id="rId21"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-9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xa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rn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me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i/>
            <w:color w:val="000000"/>
            <w:spacing w:val="-2"/>
            <w:sz w:val="18"/>
            <w:szCs w:val="18"/>
          </w:rPr>
          <w:t>(</w:t>
        </w:r>
      </w:hyperlink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-4"/>
          <w:sz w:val="18"/>
          <w:szCs w:val="18"/>
        </w:rPr>
        <w:t>na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z w:val="18"/>
          <w:szCs w:val="18"/>
        </w:rPr>
        <w:t>d</w:t>
      </w:r>
      <w:r>
        <w:rPr>
          <w:rFonts w:ascii="Arial" w:eastAsia="Arial" w:hAnsi="Arial" w:cs="Arial"/>
          <w:i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18"/>
          <w:szCs w:val="18"/>
        </w:rPr>
        <w:t>b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y </w:t>
      </w:r>
      <w:hyperlink r:id="rId22"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B</w:t>
        </w:r>
        <w:r>
          <w:rPr>
            <w:rFonts w:ascii="Arial" w:eastAsia="Arial" w:hAnsi="Arial" w:cs="Arial"/>
            <w:i/>
            <w:color w:val="0000FF"/>
            <w:spacing w:val="-1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i/>
            <w:color w:val="0000FF"/>
            <w:spacing w:val="-9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8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7</w:t>
        </w:r>
        <w:proofErr w:type="spellStart"/>
        <w:r>
          <w:rPr>
            <w:rFonts w:ascii="Arial" w:eastAsia="Arial" w:hAnsi="Arial" w:cs="Arial"/>
            <w:i/>
            <w:color w:val="0000FF"/>
            <w:spacing w:val="-2"/>
            <w:position w:val="6"/>
            <w:sz w:val="12"/>
            <w:szCs w:val="12"/>
            <w:u w:val="single" w:color="0000FF"/>
          </w:rPr>
          <w:t>th</w:t>
        </w:r>
        <w:proofErr w:type="spellEnd"/>
      </w:hyperlink>
      <w:r>
        <w:rPr>
          <w:rFonts w:ascii="Arial" w:eastAsia="Arial" w:hAnsi="Arial" w:cs="Arial"/>
          <w:i/>
          <w:color w:val="0000FF"/>
          <w:spacing w:val="-2"/>
          <w:position w:val="6"/>
          <w:sz w:val="12"/>
          <w:szCs w:val="12"/>
        </w:rPr>
        <w:t xml:space="preserve"> </w:t>
      </w:r>
      <w:hyperlink r:id="rId23"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 xml:space="preserve"> L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is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la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gu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la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 xml:space="preserve"> S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es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 xml:space="preserve"> (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1)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)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3"/>
            <w:sz w:val="18"/>
            <w:szCs w:val="18"/>
          </w:rPr>
          <w:t>C</w:t>
        </w:r>
      </w:hyperlink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(1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boy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du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th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pay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erif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3A0E0F" w14:textId="77777777" w:rsidR="00CF75AF" w:rsidRDefault="00CF75AF">
      <w:pPr>
        <w:spacing w:before="5" w:line="200" w:lineRule="exact"/>
      </w:pPr>
    </w:p>
    <w:p w14:paraId="743A0E10" w14:textId="77777777" w:rsidR="00CF75AF" w:rsidRDefault="009419F9">
      <w:pPr>
        <w:ind w:left="108" w:right="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Contra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tor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Certif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rdi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VI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9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FF"/>
          <w:spacing w:val="-48"/>
          <w:sz w:val="18"/>
          <w:szCs w:val="18"/>
        </w:rPr>
        <w:t xml:space="preserve"> </w:t>
      </w:r>
      <w:hyperlink r:id="rId24" w:anchor="161.0085"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00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85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ex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y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3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i/>
            <w:color w:val="000000"/>
            <w:spacing w:val="-2"/>
            <w:sz w:val="18"/>
            <w:szCs w:val="18"/>
          </w:rPr>
          <w:t>(</w:t>
        </w:r>
      </w:hyperlink>
      <w:r>
        <w:rPr>
          <w:rFonts w:ascii="Arial" w:eastAsia="Arial" w:hAnsi="Arial" w:cs="Arial"/>
          <w:i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-4"/>
          <w:sz w:val="18"/>
          <w:szCs w:val="18"/>
        </w:rPr>
        <w:t>ac</w:t>
      </w:r>
      <w:r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z w:val="18"/>
          <w:szCs w:val="18"/>
        </w:rPr>
        <w:t>d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18"/>
          <w:szCs w:val="18"/>
        </w:rPr>
        <w:t>b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color w:val="0000FF"/>
          <w:spacing w:val="-48"/>
          <w:sz w:val="18"/>
          <w:szCs w:val="18"/>
        </w:rPr>
        <w:t xml:space="preserve"> </w:t>
      </w:r>
      <w:hyperlink r:id="rId25"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B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9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6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8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,</w:t>
        </w:r>
      </w:hyperlink>
    </w:p>
    <w:p w14:paraId="743A0E11" w14:textId="77777777" w:rsidR="00CF75AF" w:rsidRDefault="009419F9">
      <w:pPr>
        <w:spacing w:before="2" w:line="200" w:lineRule="exact"/>
        <w:ind w:left="108" w:right="76"/>
        <w:jc w:val="both"/>
        <w:rPr>
          <w:rFonts w:ascii="Arial" w:eastAsia="Arial" w:hAnsi="Arial" w:cs="Arial"/>
          <w:sz w:val="18"/>
          <w:szCs w:val="18"/>
        </w:rPr>
      </w:pPr>
      <w:hyperlink r:id="rId26"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87</w:t>
        </w:r>
        <w:proofErr w:type="spellStart"/>
        <w:r>
          <w:rPr>
            <w:rFonts w:ascii="Arial" w:eastAsia="Arial" w:hAnsi="Arial" w:cs="Arial"/>
            <w:i/>
            <w:color w:val="0000FF"/>
            <w:spacing w:val="-5"/>
            <w:position w:val="6"/>
            <w:sz w:val="12"/>
            <w:szCs w:val="12"/>
            <w:u w:val="single" w:color="0000FF"/>
          </w:rPr>
          <w:t>th</w:t>
        </w:r>
        <w:proofErr w:type="spellEnd"/>
        <w:r>
          <w:rPr>
            <w:rFonts w:ascii="Arial" w:eastAsia="Arial" w:hAnsi="Arial" w:cs="Arial"/>
            <w:i/>
            <w:color w:val="0000FF"/>
            <w:spacing w:val="23"/>
            <w:position w:val="6"/>
            <w:sz w:val="12"/>
            <w:szCs w:val="12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xa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eg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i/>
            <w:color w:val="0000FF"/>
            <w:spacing w:val="4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la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ss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(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)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)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 a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vi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'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COV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9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ecov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3A0E12" w14:textId="77777777" w:rsidR="00CF75AF" w:rsidRDefault="009419F9">
      <w:pPr>
        <w:spacing w:line="200" w:lineRule="exact"/>
        <w:ind w:left="108" w:right="27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tr</w:t>
      </w:r>
      <w:r>
        <w:rPr>
          <w:rFonts w:ascii="Arial" w:eastAsia="Arial" w:hAnsi="Arial" w:cs="Arial"/>
          <w:spacing w:val="-4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gr</w:t>
      </w:r>
      <w:r>
        <w:rPr>
          <w:rFonts w:ascii="Arial" w:eastAsia="Arial" w:hAnsi="Arial" w:cs="Arial"/>
          <w:spacing w:val="-4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ym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13" w14:textId="77777777" w:rsidR="00CF75AF" w:rsidRDefault="00CF75AF">
      <w:pPr>
        <w:spacing w:before="6" w:line="200" w:lineRule="exact"/>
      </w:pPr>
    </w:p>
    <w:p w14:paraId="743A0E14" w14:textId="77777777" w:rsidR="00CF75AF" w:rsidRDefault="009419F9">
      <w:pPr>
        <w:ind w:left="108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VID-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9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He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lth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Care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</w:p>
    <w:p w14:paraId="743A0E15" w14:textId="77777777" w:rsidR="00CF75AF" w:rsidRDefault="009419F9">
      <w:pPr>
        <w:spacing w:before="2"/>
        <w:ind w:left="108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Om</w:t>
      </w:r>
      <w:r>
        <w:rPr>
          <w:rFonts w:ascii="Arial" w:eastAsia="Arial" w:hAnsi="Arial" w:cs="Arial"/>
          <w:spacing w:val="1"/>
          <w:sz w:val="18"/>
          <w:szCs w:val="18"/>
        </w:rPr>
        <w:t>nib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9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16" w14:textId="77777777" w:rsidR="00CF75AF" w:rsidRDefault="009419F9">
      <w:pPr>
        <w:spacing w:before="3" w:line="200" w:lineRule="exact"/>
        <w:ind w:left="108" w:right="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6155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021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“Ru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”).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 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</w:p>
    <w:p w14:paraId="42A40205" w14:textId="77777777" w:rsidR="00CF75AF" w:rsidRDefault="009419F9">
      <w:pPr>
        <w:spacing w:before="3" w:line="200" w:lineRule="exact"/>
        <w:ind w:left="108" w:right="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202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1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aci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14:paraId="350259B7" w14:textId="77777777" w:rsidR="00861686" w:rsidRDefault="00861686" w:rsidP="00861686">
      <w:pPr>
        <w:spacing w:before="3" w:line="200" w:lineRule="exact"/>
        <w:ind w:right="82"/>
        <w:jc w:val="both"/>
        <w:rPr>
          <w:rFonts w:ascii="Arial" w:eastAsia="Arial" w:hAnsi="Arial" w:cs="Arial"/>
          <w:sz w:val="18"/>
          <w:szCs w:val="18"/>
        </w:rPr>
      </w:pPr>
    </w:p>
    <w:p w14:paraId="743A0E19" w14:textId="77777777" w:rsidR="00CF75AF" w:rsidRDefault="009419F9">
      <w:pPr>
        <w:spacing w:before="37"/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Ac</w:t>
      </w:r>
      <w:r>
        <w:rPr>
          <w:rFonts w:ascii="Arial" w:eastAsia="Arial" w:hAnsi="Arial" w:cs="Arial"/>
          <w:b/>
          <w:spacing w:val="1"/>
          <w:sz w:val="18"/>
          <w:szCs w:val="18"/>
        </w:rPr>
        <w:t>ces</w:t>
      </w:r>
      <w:r>
        <w:rPr>
          <w:rFonts w:ascii="Arial" w:eastAsia="Arial" w:hAnsi="Arial" w:cs="Arial"/>
          <w:b/>
          <w:sz w:val="18"/>
          <w:szCs w:val="18"/>
        </w:rPr>
        <w:t>s by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ls </w:t>
      </w:r>
      <w:r>
        <w:rPr>
          <w:rFonts w:ascii="Arial" w:eastAsia="Arial" w:hAnsi="Arial" w:cs="Arial"/>
          <w:b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ith Di</w:t>
      </w:r>
      <w:r>
        <w:rPr>
          <w:rFonts w:ascii="Arial" w:eastAsia="Arial" w:hAnsi="Arial" w:cs="Arial"/>
          <w:b/>
          <w:spacing w:val="1"/>
          <w:sz w:val="18"/>
          <w:szCs w:val="18"/>
        </w:rPr>
        <w:t>sa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(</w:t>
      </w:r>
      <w:r>
        <w:rPr>
          <w:rFonts w:ascii="Arial" w:eastAsia="Arial" w:hAnsi="Arial" w:cs="Arial"/>
          <w:b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cess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ity W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esou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(</w:t>
      </w:r>
      <w:r>
        <w:rPr>
          <w:rFonts w:ascii="Arial" w:eastAsia="Arial" w:hAnsi="Arial" w:cs="Arial"/>
          <w:b/>
          <w:sz w:val="18"/>
          <w:szCs w:val="18"/>
        </w:rPr>
        <w:t>EIR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FF"/>
          <w:spacing w:val="-41"/>
          <w:sz w:val="18"/>
          <w:szCs w:val="18"/>
        </w:rPr>
        <w:t xml:space="preserve"> </w:t>
      </w:r>
      <w:hyperlink r:id="rId27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7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7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1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a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FF"/>
          <w:spacing w:val="-42"/>
          <w:sz w:val="18"/>
          <w:szCs w:val="18"/>
        </w:rPr>
        <w:t xml:space="preserve"> </w:t>
      </w:r>
      <w:hyperlink r:id="rId28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TAC</w:t>
        </w:r>
        <w:r>
          <w:rPr>
            <w:rFonts w:ascii="Arial" w:eastAsia="Arial" w:hAnsi="Arial" w:cs="Arial"/>
            <w:color w:val="0000FF"/>
            <w:spacing w:val="7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§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206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9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(r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f. </w:t>
      </w:r>
      <w:r>
        <w:rPr>
          <w:rFonts w:ascii="Arial" w:eastAsia="Arial" w:hAnsi="Arial" w:cs="Arial"/>
          <w:color w:val="0000FF"/>
          <w:spacing w:val="-41"/>
          <w:sz w:val="18"/>
          <w:szCs w:val="18"/>
        </w:rPr>
        <w:t xml:space="preserve"> </w:t>
      </w:r>
      <w:hyperlink r:id="rId29" w:anchor="M"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ub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7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7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054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xa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ve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3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).</w:t>
        </w:r>
      </w:hyperlink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wa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EIR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warr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nive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EIRs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EIR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)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ne</w:t>
      </w:r>
      <w:r>
        <w:rPr>
          <w:rFonts w:ascii="Arial" w:eastAsia="Arial" w:hAnsi="Arial" w:cs="Arial"/>
          <w:color w:val="000000"/>
          <w:sz w:val="18"/>
          <w:szCs w:val="18"/>
        </w:rPr>
        <w:t>w EI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fy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abl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so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and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rty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30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z w:val="18"/>
          <w:szCs w:val="18"/>
        </w:rPr>
        <w:t>r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und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oope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doc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duc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 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equi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FF"/>
          <w:spacing w:val="-39"/>
          <w:sz w:val="18"/>
          <w:szCs w:val="18"/>
        </w:rPr>
        <w:t xml:space="preserve"> </w:t>
      </w:r>
      <w:hyperlink r:id="rId30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 xml:space="preserve">TAC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§2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38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)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</w:p>
    <w:p w14:paraId="743A0E1A" w14:textId="77777777" w:rsidR="00CF75AF" w:rsidRDefault="00CF75AF">
      <w:pPr>
        <w:spacing w:before="9" w:line="160" w:lineRule="exact"/>
        <w:rPr>
          <w:sz w:val="16"/>
          <w:szCs w:val="16"/>
        </w:rPr>
      </w:pPr>
    </w:p>
    <w:p w14:paraId="743A0E1B" w14:textId="77777777" w:rsidR="00CF75AF" w:rsidRDefault="009419F9">
      <w:pPr>
        <w:spacing w:before="37"/>
        <w:ind w:left="108" w:right="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Noti</w:t>
      </w:r>
      <w:r>
        <w:rPr>
          <w:rFonts w:ascii="Arial" w:eastAsia="Arial" w:hAnsi="Arial" w:cs="Arial"/>
          <w:b/>
          <w:spacing w:val="1"/>
          <w:sz w:val="18"/>
          <w:szCs w:val="18"/>
        </w:rPr>
        <w:t>ces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rwi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ces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vid</w:t>
      </w:r>
      <w:r>
        <w:rPr>
          <w:rFonts w:ascii="Arial" w:eastAsia="Arial" w:hAnsi="Arial" w:cs="Arial"/>
          <w:spacing w:val="1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belo</w:t>
      </w:r>
      <w:r>
        <w:rPr>
          <w:rFonts w:ascii="Arial" w:eastAsia="Arial" w:hAnsi="Arial" w:cs="Arial"/>
          <w:sz w:val="18"/>
          <w:szCs w:val="18"/>
        </w:rPr>
        <w:t>w),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belo</w:t>
      </w:r>
      <w:r>
        <w:rPr>
          <w:rFonts w:ascii="Arial" w:eastAsia="Arial" w:hAnsi="Arial" w:cs="Arial"/>
          <w:sz w:val="18"/>
          <w:szCs w:val="18"/>
        </w:rPr>
        <w:t>w)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4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giv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r, 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w),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</w:p>
    <w:p w14:paraId="743A0E1C" w14:textId="77777777" w:rsidR="00CF75AF" w:rsidRDefault="00CF75AF">
      <w:pPr>
        <w:spacing w:before="8" w:line="200" w:lineRule="exact"/>
      </w:pPr>
    </w:p>
    <w:p w14:paraId="743A0E1D" w14:textId="77777777" w:rsidR="00CF75AF" w:rsidRDefault="009419F9">
      <w:pPr>
        <w:ind w:left="19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</w:p>
    <w:p w14:paraId="743A0E1E" w14:textId="77777777" w:rsidR="00CF75AF" w:rsidRDefault="009419F9">
      <w:pPr>
        <w:spacing w:before="2" w:line="200" w:lineRule="exact"/>
        <w:ind w:left="3709" w:right="6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4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75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4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</w:p>
    <w:p w14:paraId="743A0E1F" w14:textId="77777777" w:rsidR="00CF75AF" w:rsidRDefault="009419F9">
      <w:pPr>
        <w:spacing w:line="200" w:lineRule="exact"/>
        <w:ind w:left="3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14</w:t>
      </w:r>
      <w:r>
        <w:rPr>
          <w:rFonts w:ascii="Arial" w:eastAsia="Arial" w:hAnsi="Arial" w:cs="Arial"/>
          <w:spacing w:val="-5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-4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8</w:t>
      </w:r>
      <w:r>
        <w:rPr>
          <w:rFonts w:ascii="Arial" w:eastAsia="Arial" w:hAnsi="Arial" w:cs="Arial"/>
          <w:spacing w:val="-5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-4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</w:p>
    <w:p w14:paraId="743A0E20" w14:textId="77777777" w:rsidR="00CF75AF" w:rsidRDefault="009419F9">
      <w:pPr>
        <w:spacing w:line="200" w:lineRule="exact"/>
        <w:ind w:left="3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hyperlink r:id="rId31"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@U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5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u</w:t>
        </w:r>
      </w:hyperlink>
    </w:p>
    <w:p w14:paraId="743A0E21" w14:textId="77777777" w:rsidR="00CF75AF" w:rsidRDefault="009419F9">
      <w:pPr>
        <w:spacing w:line="200" w:lineRule="exact"/>
        <w:ind w:left="37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cto</w:t>
      </w:r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ont</w:t>
      </w:r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ct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</w:p>
    <w:p w14:paraId="743A0E22" w14:textId="77777777" w:rsidR="00CF75AF" w:rsidRDefault="00CF75AF">
      <w:pPr>
        <w:spacing w:before="6" w:line="200" w:lineRule="exact"/>
      </w:pPr>
    </w:p>
    <w:p w14:paraId="743A0E23" w14:textId="77777777" w:rsidR="00CF75AF" w:rsidRDefault="009419F9">
      <w:pPr>
        <w:tabs>
          <w:tab w:val="left" w:pos="6140"/>
        </w:tabs>
        <w:spacing w:line="200" w:lineRule="exact"/>
        <w:ind w:left="1908"/>
        <w:rPr>
          <w:rFonts w:ascii="Arial" w:eastAsia="Arial" w:hAnsi="Arial" w:cs="Arial"/>
          <w:sz w:val="18"/>
          <w:szCs w:val="18"/>
        </w:rPr>
      </w:pPr>
      <w:r>
        <w:pict w14:anchorId="743A0E69">
          <v:group id="_x0000_s1038" style="position:absolute;left:0;text-align:left;margin-left:194.45pt;margin-top:20.4pt;width:121.65pt;height:0;z-index:-251660288;mso-position-horizontal-relative:page" coordorigin="3889,408" coordsize="2433,0">
            <v:shape id="_x0000_s1039" style="position:absolute;left:3889;top:408;width:2433;height:0" coordorigin="3889,408" coordsize="2433,0" path="m3889,408r2433,e" filled="f" strokeweight=".20003mm">
              <v:path arrowok="t"/>
            </v:shape>
            <w10:wrap anchorx="page"/>
          </v:group>
        </w:pict>
      </w:r>
      <w:r>
        <w:pict w14:anchorId="743A0E6A">
          <v:group id="_x0000_s1036" style="position:absolute;left:0;text-align:left;margin-left:194.45pt;margin-top:30.7pt;width:121.65pt;height:0;z-index:-251659264;mso-position-horizontal-relative:page" coordorigin="3889,614" coordsize="2433,0">
            <v:shape id="_x0000_s1037" style="position:absolute;left:3889;top:614;width:2433;height:0" coordorigin="3889,614" coordsize="2433,0" path="m3889,614r2433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or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          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43A0E24" w14:textId="77777777" w:rsidR="00CF75AF" w:rsidRDefault="00CF75AF">
      <w:pPr>
        <w:spacing w:before="2" w:line="180" w:lineRule="exact"/>
        <w:rPr>
          <w:sz w:val="18"/>
          <w:szCs w:val="18"/>
        </w:rPr>
      </w:pPr>
    </w:p>
    <w:p w14:paraId="743A0E25" w14:textId="77777777" w:rsidR="00CF75AF" w:rsidRDefault="00CF75AF">
      <w:pPr>
        <w:spacing w:line="200" w:lineRule="exact"/>
      </w:pPr>
    </w:p>
    <w:p w14:paraId="743A0E26" w14:textId="77777777" w:rsidR="00CF75AF" w:rsidRDefault="009419F9">
      <w:pPr>
        <w:tabs>
          <w:tab w:val="left" w:pos="6120"/>
          <w:tab w:val="left" w:pos="6220"/>
        </w:tabs>
        <w:spacing w:before="37"/>
        <w:ind w:left="3709" w:right="54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2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743A0E27" w14:textId="77777777" w:rsidR="00CF75AF" w:rsidRDefault="00CF75AF">
      <w:pPr>
        <w:spacing w:before="8" w:line="160" w:lineRule="exact"/>
        <w:rPr>
          <w:sz w:val="16"/>
          <w:szCs w:val="16"/>
        </w:rPr>
      </w:pPr>
    </w:p>
    <w:p w14:paraId="743A0E28" w14:textId="77777777" w:rsidR="00CF75AF" w:rsidRDefault="009419F9">
      <w:pPr>
        <w:spacing w:before="37"/>
        <w:ind w:left="108" w:right="29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ar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29" w14:textId="77777777" w:rsidR="00CF75AF" w:rsidRDefault="00CF75AF">
      <w:pPr>
        <w:spacing w:before="9" w:line="200" w:lineRule="exact"/>
      </w:pPr>
    </w:p>
    <w:p w14:paraId="743A0E2A" w14:textId="77777777" w:rsidR="00CF75AF" w:rsidRDefault="009419F9">
      <w:pPr>
        <w:ind w:left="108" w:right="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V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ue</w:t>
      </w:r>
      <w:r>
        <w:rPr>
          <w:rFonts w:ascii="Arial" w:eastAsia="Arial" w:hAnsi="Arial" w:cs="Arial"/>
          <w:b/>
          <w:sz w:val="18"/>
          <w:szCs w:val="18"/>
        </w:rPr>
        <w:t>;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5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ht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tr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2B" w14:textId="77777777" w:rsidR="00CF75AF" w:rsidRDefault="00CF75AF">
      <w:pPr>
        <w:spacing w:before="8" w:line="200" w:lineRule="exact"/>
      </w:pPr>
    </w:p>
    <w:p w14:paraId="743A0E2C" w14:textId="77777777" w:rsidR="00CF75AF" w:rsidRDefault="009419F9">
      <w:pPr>
        <w:ind w:left="108" w:right="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Br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nt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-4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-4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hyperlink r:id="rId32"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7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22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-9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-6"/>
            <w:sz w:val="18"/>
            <w:szCs w:val="18"/>
            <w:u w:val="single" w:color="0000FF"/>
          </w:rPr>
          <w:t xml:space="preserve"> G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5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me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9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-9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i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22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6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6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us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us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'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'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;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3A0E2D" w14:textId="77777777" w:rsidR="00CF75AF" w:rsidRDefault="00CF75AF">
      <w:pPr>
        <w:spacing w:line="200" w:lineRule="exact"/>
      </w:pPr>
    </w:p>
    <w:p w14:paraId="743A0E2E" w14:textId="77777777" w:rsidR="00CF75AF" w:rsidRDefault="00CF75AF">
      <w:pPr>
        <w:spacing w:before="15" w:line="200" w:lineRule="exact"/>
      </w:pPr>
    </w:p>
    <w:p w14:paraId="743A0E2F" w14:textId="77777777" w:rsidR="00CF75AF" w:rsidRDefault="009419F9">
      <w:pPr>
        <w:ind w:left="108" w:right="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Rul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pacing w:val="-2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iC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ye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agen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ves</w:t>
      </w:r>
      <w:r>
        <w:rPr>
          <w:rFonts w:ascii="Arial" w:eastAsia="Arial" w:hAnsi="Arial" w:cs="Arial"/>
          <w:sz w:val="18"/>
          <w:szCs w:val="18"/>
        </w:rPr>
        <w:t xml:space="preserve">”)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osp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noi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) 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log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 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 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13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30" w14:textId="77777777" w:rsidR="00CF75AF" w:rsidRDefault="00CF75AF">
      <w:pPr>
        <w:spacing w:before="10" w:line="200" w:lineRule="exact"/>
      </w:pPr>
    </w:p>
    <w:p w14:paraId="743A0E31" w14:textId="77777777" w:rsidR="00CF75AF" w:rsidRDefault="009419F9">
      <w:pPr>
        <w:spacing w:line="200" w:lineRule="exact"/>
        <w:ind w:left="108" w:right="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Ent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Agre</w:t>
      </w:r>
      <w:r>
        <w:rPr>
          <w:rFonts w:ascii="Arial" w:eastAsia="Arial" w:hAnsi="Arial" w:cs="Arial"/>
          <w:b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sz w:val="18"/>
          <w:szCs w:val="18"/>
        </w:rPr>
        <w:t>nt;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ifi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14:paraId="743A0E32" w14:textId="77777777" w:rsidR="00CF75AF" w:rsidRDefault="00CF75AF">
      <w:pPr>
        <w:spacing w:before="5" w:line="200" w:lineRule="exact"/>
      </w:pPr>
    </w:p>
    <w:p w14:paraId="7CF602A0" w14:textId="77777777" w:rsidR="00CF75AF" w:rsidRDefault="009419F9">
      <w:pPr>
        <w:ind w:left="108" w:right="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g.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tur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ys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rd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 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 Un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Un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 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wl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1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ey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.</w:t>
      </w:r>
    </w:p>
    <w:p w14:paraId="26BFC627" w14:textId="77777777" w:rsidR="00861686" w:rsidRDefault="00861686" w:rsidP="00861686">
      <w:pPr>
        <w:ind w:right="80"/>
        <w:jc w:val="both"/>
        <w:rPr>
          <w:rFonts w:ascii="Arial" w:eastAsia="Arial" w:hAnsi="Arial" w:cs="Arial"/>
          <w:sz w:val="18"/>
          <w:szCs w:val="18"/>
        </w:rPr>
      </w:pPr>
    </w:p>
    <w:p w14:paraId="743A0E35" w14:textId="040C0BE6" w:rsidR="00CF75AF" w:rsidRDefault="00861686">
      <w:pPr>
        <w:spacing w:before="37"/>
        <w:ind w:left="108" w:right="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</w:t>
      </w:r>
      <w:r w:rsidR="009419F9">
        <w:rPr>
          <w:rFonts w:ascii="Arial" w:eastAsia="Arial" w:hAnsi="Arial" w:cs="Arial"/>
          <w:b/>
          <w:sz w:val="18"/>
          <w:szCs w:val="18"/>
        </w:rPr>
        <w:t>t</w:t>
      </w:r>
      <w:r w:rsidR="009419F9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9419F9">
        <w:rPr>
          <w:rFonts w:ascii="Arial" w:eastAsia="Arial" w:hAnsi="Arial" w:cs="Arial"/>
          <w:b/>
          <w:sz w:val="18"/>
          <w:szCs w:val="18"/>
        </w:rPr>
        <w:t>te</w:t>
      </w:r>
      <w:r w:rsidR="009419F9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b/>
          <w:sz w:val="18"/>
          <w:szCs w:val="18"/>
        </w:rPr>
        <w:t>Aud</w:t>
      </w:r>
      <w:r w:rsidR="009419F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b/>
          <w:sz w:val="18"/>
          <w:szCs w:val="18"/>
        </w:rPr>
        <w:t>tor’s</w:t>
      </w:r>
      <w:r w:rsidR="009419F9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9419F9">
        <w:rPr>
          <w:rFonts w:ascii="Arial" w:eastAsia="Arial" w:hAnsi="Arial" w:cs="Arial"/>
          <w:b/>
          <w:sz w:val="18"/>
          <w:szCs w:val="18"/>
        </w:rPr>
        <w:t>ffi</w:t>
      </w:r>
      <w:r w:rsidR="009419F9">
        <w:rPr>
          <w:rFonts w:ascii="Arial" w:eastAsia="Arial" w:hAnsi="Arial" w:cs="Arial"/>
          <w:b/>
          <w:spacing w:val="1"/>
          <w:sz w:val="18"/>
          <w:szCs w:val="18"/>
        </w:rPr>
        <w:t>ce</w:t>
      </w:r>
      <w:r w:rsidR="009419F9">
        <w:rPr>
          <w:rFonts w:ascii="Arial" w:eastAsia="Arial" w:hAnsi="Arial" w:cs="Arial"/>
          <w:b/>
          <w:sz w:val="18"/>
          <w:szCs w:val="18"/>
        </w:rPr>
        <w:t>.</w:t>
      </w:r>
      <w:r w:rsidR="009419F9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z w:val="18"/>
          <w:szCs w:val="18"/>
        </w:rPr>
        <w:t>Co</w:t>
      </w:r>
      <w:r w:rsidR="009419F9">
        <w:rPr>
          <w:rFonts w:ascii="Arial" w:eastAsia="Arial" w:hAnsi="Arial" w:cs="Arial"/>
          <w:spacing w:val="-1"/>
          <w:sz w:val="18"/>
          <w:szCs w:val="18"/>
        </w:rPr>
        <w:t>n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-2"/>
          <w:sz w:val="18"/>
          <w:szCs w:val="18"/>
        </w:rPr>
        <w:t>r</w:t>
      </w:r>
      <w:r w:rsidR="009419F9">
        <w:rPr>
          <w:rFonts w:ascii="Arial" w:eastAsia="Arial" w:hAnsi="Arial" w:cs="Arial"/>
          <w:spacing w:val="1"/>
          <w:sz w:val="18"/>
          <w:szCs w:val="18"/>
        </w:rPr>
        <w:t>ac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sz w:val="18"/>
          <w:szCs w:val="18"/>
        </w:rPr>
        <w:t>r</w:t>
      </w:r>
      <w:r w:rsidR="009419F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-2"/>
          <w:sz w:val="18"/>
          <w:szCs w:val="18"/>
        </w:rPr>
        <w:t>u</w:t>
      </w:r>
      <w:r w:rsidR="009419F9">
        <w:rPr>
          <w:rFonts w:ascii="Arial" w:eastAsia="Arial" w:hAnsi="Arial" w:cs="Arial"/>
          <w:spacing w:val="1"/>
          <w:sz w:val="18"/>
          <w:szCs w:val="18"/>
        </w:rPr>
        <w:t>nde</w:t>
      </w:r>
      <w:r w:rsidR="009419F9">
        <w:rPr>
          <w:rFonts w:ascii="Arial" w:eastAsia="Arial" w:hAnsi="Arial" w:cs="Arial"/>
          <w:spacing w:val="-2"/>
          <w:sz w:val="18"/>
          <w:szCs w:val="18"/>
        </w:rPr>
        <w:t>r</w:t>
      </w:r>
      <w:r w:rsidR="009419F9">
        <w:rPr>
          <w:rFonts w:ascii="Arial" w:eastAsia="Arial" w:hAnsi="Arial" w:cs="Arial"/>
          <w:spacing w:val="1"/>
          <w:sz w:val="18"/>
          <w:szCs w:val="18"/>
        </w:rPr>
        <w:t>s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a</w:t>
      </w:r>
      <w:r w:rsidR="009419F9">
        <w:rPr>
          <w:rFonts w:ascii="Arial" w:eastAsia="Arial" w:hAnsi="Arial" w:cs="Arial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spacing w:val="1"/>
          <w:sz w:val="18"/>
          <w:szCs w:val="18"/>
        </w:rPr>
        <w:t>d</w:t>
      </w:r>
      <w:r w:rsidR="009419F9">
        <w:rPr>
          <w:rFonts w:ascii="Arial" w:eastAsia="Arial" w:hAnsi="Arial" w:cs="Arial"/>
          <w:sz w:val="18"/>
          <w:szCs w:val="18"/>
        </w:rPr>
        <w:t>s</w:t>
      </w:r>
      <w:r w:rsidR="009419F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-2"/>
          <w:sz w:val="18"/>
          <w:szCs w:val="18"/>
        </w:rPr>
        <w:t>a</w:t>
      </w:r>
      <w:r w:rsidR="009419F9">
        <w:rPr>
          <w:rFonts w:ascii="Arial" w:eastAsia="Arial" w:hAnsi="Arial" w:cs="Arial"/>
          <w:spacing w:val="1"/>
          <w:sz w:val="18"/>
          <w:szCs w:val="18"/>
        </w:rPr>
        <w:t>cc</w:t>
      </w:r>
      <w:r w:rsidR="009419F9">
        <w:rPr>
          <w:rFonts w:ascii="Arial" w:eastAsia="Arial" w:hAnsi="Arial" w:cs="Arial"/>
          <w:spacing w:val="-2"/>
          <w:sz w:val="18"/>
          <w:szCs w:val="18"/>
        </w:rPr>
        <w:t>e</w:t>
      </w:r>
      <w:r w:rsidR="009419F9">
        <w:rPr>
          <w:rFonts w:ascii="Arial" w:eastAsia="Arial" w:hAnsi="Arial" w:cs="Arial"/>
          <w:spacing w:val="1"/>
          <w:sz w:val="18"/>
          <w:szCs w:val="18"/>
        </w:rPr>
        <w:t>p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a</w:t>
      </w:r>
      <w:r w:rsidR="009419F9">
        <w:rPr>
          <w:rFonts w:ascii="Arial" w:eastAsia="Arial" w:hAnsi="Arial" w:cs="Arial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spacing w:val="1"/>
          <w:sz w:val="18"/>
          <w:szCs w:val="18"/>
        </w:rPr>
        <w:t>c</w:t>
      </w:r>
      <w:r w:rsidR="009419F9">
        <w:rPr>
          <w:rFonts w:ascii="Arial" w:eastAsia="Arial" w:hAnsi="Arial" w:cs="Arial"/>
          <w:sz w:val="18"/>
          <w:szCs w:val="18"/>
        </w:rPr>
        <w:t>e</w:t>
      </w:r>
      <w:r w:rsidR="009419F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sz w:val="18"/>
          <w:szCs w:val="18"/>
        </w:rPr>
        <w:t>f</w:t>
      </w:r>
      <w:r w:rsidR="009419F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z w:val="18"/>
          <w:szCs w:val="18"/>
        </w:rPr>
        <w:t>f</w:t>
      </w:r>
      <w:r w:rsidR="009419F9">
        <w:rPr>
          <w:rFonts w:ascii="Arial" w:eastAsia="Arial" w:hAnsi="Arial" w:cs="Arial"/>
          <w:spacing w:val="1"/>
          <w:sz w:val="18"/>
          <w:szCs w:val="18"/>
        </w:rPr>
        <w:t>un</w:t>
      </w:r>
      <w:r w:rsidR="009419F9">
        <w:rPr>
          <w:rFonts w:ascii="Arial" w:eastAsia="Arial" w:hAnsi="Arial" w:cs="Arial"/>
          <w:spacing w:val="-2"/>
          <w:sz w:val="18"/>
          <w:szCs w:val="18"/>
        </w:rPr>
        <w:t>d</w:t>
      </w:r>
      <w:r w:rsidR="009419F9">
        <w:rPr>
          <w:rFonts w:ascii="Arial" w:eastAsia="Arial" w:hAnsi="Arial" w:cs="Arial"/>
          <w:sz w:val="18"/>
          <w:szCs w:val="18"/>
        </w:rPr>
        <w:t>s</w:t>
      </w:r>
      <w:r w:rsidR="009419F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unde</w:t>
      </w:r>
      <w:r w:rsidR="009419F9">
        <w:rPr>
          <w:rFonts w:ascii="Arial" w:eastAsia="Arial" w:hAnsi="Arial" w:cs="Arial"/>
          <w:sz w:val="18"/>
          <w:szCs w:val="18"/>
        </w:rPr>
        <w:t>r</w:t>
      </w:r>
      <w:r w:rsidR="009419F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hi</w:t>
      </w:r>
      <w:r w:rsidR="009419F9">
        <w:rPr>
          <w:rFonts w:ascii="Arial" w:eastAsia="Arial" w:hAnsi="Arial" w:cs="Arial"/>
          <w:sz w:val="18"/>
          <w:szCs w:val="18"/>
        </w:rPr>
        <w:t>s</w:t>
      </w:r>
      <w:r w:rsidR="009419F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z w:val="18"/>
          <w:szCs w:val="18"/>
        </w:rPr>
        <w:t>A</w:t>
      </w:r>
      <w:r w:rsidR="009419F9">
        <w:rPr>
          <w:rFonts w:ascii="Arial" w:eastAsia="Arial" w:hAnsi="Arial" w:cs="Arial"/>
          <w:spacing w:val="1"/>
          <w:sz w:val="18"/>
          <w:szCs w:val="18"/>
        </w:rPr>
        <w:t>g</w:t>
      </w:r>
      <w:r w:rsidR="009419F9">
        <w:rPr>
          <w:rFonts w:ascii="Arial" w:eastAsia="Arial" w:hAnsi="Arial" w:cs="Arial"/>
          <w:spacing w:val="-2"/>
          <w:sz w:val="18"/>
          <w:szCs w:val="18"/>
        </w:rPr>
        <w:t>r</w:t>
      </w:r>
      <w:r w:rsidR="009419F9">
        <w:rPr>
          <w:rFonts w:ascii="Arial" w:eastAsia="Arial" w:hAnsi="Arial" w:cs="Arial"/>
          <w:spacing w:val="1"/>
          <w:sz w:val="18"/>
          <w:szCs w:val="18"/>
        </w:rPr>
        <w:t>e</w:t>
      </w:r>
      <w:r w:rsidR="009419F9">
        <w:rPr>
          <w:rFonts w:ascii="Arial" w:eastAsia="Arial" w:hAnsi="Arial" w:cs="Arial"/>
          <w:spacing w:val="-2"/>
          <w:sz w:val="18"/>
          <w:szCs w:val="18"/>
        </w:rPr>
        <w:t>e</w:t>
      </w:r>
      <w:r w:rsidR="009419F9">
        <w:rPr>
          <w:rFonts w:ascii="Arial" w:eastAsia="Arial" w:hAnsi="Arial" w:cs="Arial"/>
          <w:spacing w:val="1"/>
          <w:sz w:val="18"/>
          <w:szCs w:val="18"/>
        </w:rPr>
        <w:t>men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co</w:t>
      </w:r>
      <w:r w:rsidR="009419F9">
        <w:rPr>
          <w:rFonts w:ascii="Arial" w:eastAsia="Arial" w:hAnsi="Arial" w:cs="Arial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spacing w:val="1"/>
          <w:sz w:val="18"/>
          <w:szCs w:val="18"/>
        </w:rPr>
        <w:t>s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u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e</w:t>
      </w:r>
      <w:r w:rsidR="009419F9">
        <w:rPr>
          <w:rFonts w:ascii="Arial" w:eastAsia="Arial" w:hAnsi="Arial" w:cs="Arial"/>
          <w:sz w:val="18"/>
          <w:szCs w:val="18"/>
        </w:rPr>
        <w:t>s</w:t>
      </w:r>
      <w:r w:rsidR="009419F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-2"/>
          <w:sz w:val="18"/>
          <w:szCs w:val="18"/>
        </w:rPr>
        <w:t>a</w:t>
      </w:r>
      <w:r w:rsidR="009419F9">
        <w:rPr>
          <w:rFonts w:ascii="Arial" w:eastAsia="Arial" w:hAnsi="Arial" w:cs="Arial"/>
          <w:spacing w:val="1"/>
          <w:sz w:val="18"/>
          <w:szCs w:val="18"/>
        </w:rPr>
        <w:t>c</w:t>
      </w:r>
      <w:r w:rsidR="009419F9">
        <w:rPr>
          <w:rFonts w:ascii="Arial" w:eastAsia="Arial" w:hAnsi="Arial" w:cs="Arial"/>
          <w:spacing w:val="-1"/>
          <w:sz w:val="18"/>
          <w:szCs w:val="18"/>
        </w:rPr>
        <w:t>c</w:t>
      </w:r>
      <w:r w:rsidR="009419F9">
        <w:rPr>
          <w:rFonts w:ascii="Arial" w:eastAsia="Arial" w:hAnsi="Arial" w:cs="Arial"/>
          <w:spacing w:val="1"/>
          <w:sz w:val="18"/>
          <w:szCs w:val="18"/>
        </w:rPr>
        <w:t>ep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-1"/>
          <w:sz w:val="18"/>
          <w:szCs w:val="18"/>
        </w:rPr>
        <w:t>a</w:t>
      </w:r>
      <w:r w:rsidR="009419F9">
        <w:rPr>
          <w:rFonts w:ascii="Arial" w:eastAsia="Arial" w:hAnsi="Arial" w:cs="Arial"/>
          <w:spacing w:val="1"/>
          <w:sz w:val="18"/>
          <w:szCs w:val="18"/>
        </w:rPr>
        <w:t>n</w:t>
      </w:r>
      <w:r w:rsidR="009419F9">
        <w:rPr>
          <w:rFonts w:ascii="Arial" w:eastAsia="Arial" w:hAnsi="Arial" w:cs="Arial"/>
          <w:spacing w:val="-1"/>
          <w:sz w:val="18"/>
          <w:szCs w:val="18"/>
        </w:rPr>
        <w:t>c</w:t>
      </w:r>
      <w:r w:rsidR="009419F9">
        <w:rPr>
          <w:rFonts w:ascii="Arial" w:eastAsia="Arial" w:hAnsi="Arial" w:cs="Arial"/>
          <w:sz w:val="18"/>
          <w:szCs w:val="18"/>
        </w:rPr>
        <w:t>e</w:t>
      </w:r>
      <w:r w:rsidR="009419F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sz w:val="18"/>
          <w:szCs w:val="18"/>
        </w:rPr>
        <w:t>f</w:t>
      </w:r>
      <w:r w:rsidR="009419F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au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-1"/>
          <w:sz w:val="18"/>
          <w:szCs w:val="18"/>
        </w:rPr>
        <w:t>h</w:t>
      </w:r>
      <w:r w:rsidR="009419F9">
        <w:rPr>
          <w:rFonts w:ascii="Arial" w:eastAsia="Arial" w:hAnsi="Arial" w:cs="Arial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sz w:val="18"/>
          <w:szCs w:val="18"/>
        </w:rPr>
        <w:t>r</w:t>
      </w:r>
      <w:r w:rsidR="009419F9">
        <w:rPr>
          <w:rFonts w:ascii="Arial" w:eastAsia="Arial" w:hAnsi="Arial" w:cs="Arial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sz w:val="18"/>
          <w:szCs w:val="18"/>
        </w:rPr>
        <w:t>ty</w:t>
      </w:r>
      <w:r w:rsidR="009419F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sz w:val="18"/>
          <w:szCs w:val="18"/>
        </w:rPr>
        <w:t>f</w:t>
      </w:r>
      <w:r w:rsidR="009419F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h</w:t>
      </w:r>
      <w:r w:rsidR="009419F9">
        <w:rPr>
          <w:rFonts w:ascii="Arial" w:eastAsia="Arial" w:hAnsi="Arial" w:cs="Arial"/>
          <w:sz w:val="18"/>
          <w:szCs w:val="18"/>
        </w:rPr>
        <w:t>e</w:t>
      </w:r>
      <w:r w:rsidR="009419F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-1"/>
          <w:sz w:val="18"/>
          <w:szCs w:val="18"/>
        </w:rPr>
        <w:t>e</w:t>
      </w:r>
      <w:r w:rsidR="009419F9">
        <w:rPr>
          <w:rFonts w:ascii="Arial" w:eastAsia="Arial" w:hAnsi="Arial" w:cs="Arial"/>
          <w:spacing w:val="1"/>
          <w:sz w:val="18"/>
          <w:szCs w:val="18"/>
        </w:rPr>
        <w:t>xa</w:t>
      </w:r>
      <w:r w:rsidR="009419F9">
        <w:rPr>
          <w:rFonts w:ascii="Arial" w:eastAsia="Arial" w:hAnsi="Arial" w:cs="Arial"/>
          <w:sz w:val="18"/>
          <w:szCs w:val="18"/>
        </w:rPr>
        <w:t>s</w:t>
      </w:r>
      <w:r w:rsidR="009419F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z w:val="18"/>
          <w:szCs w:val="18"/>
        </w:rPr>
        <w:t>St</w:t>
      </w:r>
      <w:r w:rsidR="009419F9">
        <w:rPr>
          <w:rFonts w:ascii="Arial" w:eastAsia="Arial" w:hAnsi="Arial" w:cs="Arial"/>
          <w:spacing w:val="-1"/>
          <w:sz w:val="18"/>
          <w:szCs w:val="18"/>
        </w:rPr>
        <w:t>a</w:t>
      </w:r>
      <w:r w:rsidR="009419F9">
        <w:rPr>
          <w:rFonts w:ascii="Arial" w:eastAsia="Arial" w:hAnsi="Arial" w:cs="Arial"/>
          <w:sz w:val="18"/>
          <w:szCs w:val="18"/>
        </w:rPr>
        <w:t>te A</w:t>
      </w:r>
      <w:r w:rsidR="009419F9">
        <w:rPr>
          <w:rFonts w:ascii="Arial" w:eastAsia="Arial" w:hAnsi="Arial" w:cs="Arial"/>
          <w:spacing w:val="1"/>
          <w:sz w:val="18"/>
          <w:szCs w:val="18"/>
        </w:rPr>
        <w:t>udi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sz w:val="18"/>
          <w:szCs w:val="18"/>
        </w:rPr>
        <w:t>r</w:t>
      </w:r>
      <w:r w:rsidR="009419F9">
        <w:rPr>
          <w:rFonts w:ascii="Arial" w:eastAsia="Arial" w:hAnsi="Arial" w:cs="Arial"/>
          <w:spacing w:val="-3"/>
          <w:sz w:val="18"/>
          <w:szCs w:val="18"/>
        </w:rPr>
        <w:t>'</w:t>
      </w:r>
      <w:r w:rsidR="009419F9">
        <w:rPr>
          <w:rFonts w:ascii="Arial" w:eastAsia="Arial" w:hAnsi="Arial" w:cs="Arial"/>
          <w:sz w:val="18"/>
          <w:szCs w:val="18"/>
        </w:rPr>
        <w:t>s</w:t>
      </w:r>
      <w:r w:rsidR="009419F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-1"/>
          <w:sz w:val="18"/>
          <w:szCs w:val="18"/>
        </w:rPr>
        <w:t>O</w:t>
      </w:r>
      <w:r w:rsidR="009419F9">
        <w:rPr>
          <w:rFonts w:ascii="Arial" w:eastAsia="Arial" w:hAnsi="Arial" w:cs="Arial"/>
          <w:sz w:val="18"/>
          <w:szCs w:val="18"/>
        </w:rPr>
        <w:t>f</w:t>
      </w:r>
      <w:r w:rsidR="009419F9">
        <w:rPr>
          <w:rFonts w:ascii="Arial" w:eastAsia="Arial" w:hAnsi="Arial" w:cs="Arial"/>
          <w:spacing w:val="1"/>
          <w:sz w:val="18"/>
          <w:szCs w:val="18"/>
        </w:rPr>
        <w:t>fi</w:t>
      </w:r>
      <w:r w:rsidR="009419F9">
        <w:rPr>
          <w:rFonts w:ascii="Arial" w:eastAsia="Arial" w:hAnsi="Arial" w:cs="Arial"/>
          <w:spacing w:val="-1"/>
          <w:sz w:val="18"/>
          <w:szCs w:val="18"/>
        </w:rPr>
        <w:t>c</w:t>
      </w:r>
      <w:r w:rsidR="009419F9">
        <w:rPr>
          <w:rFonts w:ascii="Arial" w:eastAsia="Arial" w:hAnsi="Arial" w:cs="Arial"/>
          <w:sz w:val="18"/>
          <w:szCs w:val="18"/>
        </w:rPr>
        <w:t>e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sz w:val="18"/>
          <w:szCs w:val="18"/>
        </w:rPr>
        <w:t>r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a</w:t>
      </w:r>
      <w:r w:rsidR="009419F9">
        <w:rPr>
          <w:rFonts w:ascii="Arial" w:eastAsia="Arial" w:hAnsi="Arial" w:cs="Arial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sz w:val="18"/>
          <w:szCs w:val="18"/>
        </w:rPr>
        <w:t>y</w:t>
      </w:r>
      <w:r w:rsidR="009419F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-1"/>
          <w:sz w:val="18"/>
          <w:szCs w:val="18"/>
        </w:rPr>
        <w:t>s</w:t>
      </w:r>
      <w:r w:rsidR="009419F9">
        <w:rPr>
          <w:rFonts w:ascii="Arial" w:eastAsia="Arial" w:hAnsi="Arial" w:cs="Arial"/>
          <w:spacing w:val="1"/>
          <w:sz w:val="18"/>
          <w:szCs w:val="18"/>
        </w:rPr>
        <w:t>u</w:t>
      </w:r>
      <w:r w:rsidR="009419F9">
        <w:rPr>
          <w:rFonts w:ascii="Arial" w:eastAsia="Arial" w:hAnsi="Arial" w:cs="Arial"/>
          <w:spacing w:val="-1"/>
          <w:sz w:val="18"/>
          <w:szCs w:val="18"/>
        </w:rPr>
        <w:t>c</w:t>
      </w:r>
      <w:r w:rsidR="009419F9">
        <w:rPr>
          <w:rFonts w:ascii="Arial" w:eastAsia="Arial" w:hAnsi="Arial" w:cs="Arial"/>
          <w:spacing w:val="1"/>
          <w:sz w:val="18"/>
          <w:szCs w:val="18"/>
        </w:rPr>
        <w:t>ce</w:t>
      </w:r>
      <w:r w:rsidR="009419F9">
        <w:rPr>
          <w:rFonts w:ascii="Arial" w:eastAsia="Arial" w:hAnsi="Arial" w:cs="Arial"/>
          <w:spacing w:val="-1"/>
          <w:sz w:val="18"/>
          <w:szCs w:val="18"/>
        </w:rPr>
        <w:t>ss</w:t>
      </w:r>
      <w:r w:rsidR="009419F9">
        <w:rPr>
          <w:rFonts w:ascii="Arial" w:eastAsia="Arial" w:hAnsi="Arial" w:cs="Arial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sz w:val="18"/>
          <w:szCs w:val="18"/>
        </w:rPr>
        <w:t>r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age</w:t>
      </w:r>
      <w:r w:rsidR="009419F9">
        <w:rPr>
          <w:rFonts w:ascii="Arial" w:eastAsia="Arial" w:hAnsi="Arial" w:cs="Arial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spacing w:val="1"/>
          <w:sz w:val="18"/>
          <w:szCs w:val="18"/>
        </w:rPr>
        <w:t>c</w:t>
      </w:r>
      <w:r w:rsidR="009419F9">
        <w:rPr>
          <w:rFonts w:ascii="Arial" w:eastAsia="Arial" w:hAnsi="Arial" w:cs="Arial"/>
          <w:sz w:val="18"/>
          <w:szCs w:val="18"/>
        </w:rPr>
        <w:t>y</w:t>
      </w:r>
      <w:r w:rsidR="009419F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4"/>
          <w:sz w:val="18"/>
          <w:szCs w:val="18"/>
        </w:rPr>
        <w:t>(</w:t>
      </w:r>
      <w:r w:rsidR="009419F9">
        <w:rPr>
          <w:rFonts w:ascii="Arial" w:eastAsia="Arial" w:hAnsi="Arial" w:cs="Arial"/>
          <w:b/>
          <w:sz w:val="18"/>
          <w:szCs w:val="18"/>
        </w:rPr>
        <w:t>A</w:t>
      </w:r>
      <w:r w:rsidR="009419F9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="009419F9">
        <w:rPr>
          <w:rFonts w:ascii="Arial" w:eastAsia="Arial" w:hAnsi="Arial" w:cs="Arial"/>
          <w:b/>
          <w:sz w:val="18"/>
          <w:szCs w:val="18"/>
        </w:rPr>
        <w:t>d</w:t>
      </w:r>
      <w:r w:rsidR="009419F9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b/>
          <w:sz w:val="18"/>
          <w:szCs w:val="18"/>
        </w:rPr>
        <w:t>to</w:t>
      </w:r>
      <w:r w:rsidR="009419F9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9419F9">
        <w:rPr>
          <w:rFonts w:ascii="Arial" w:eastAsia="Arial" w:hAnsi="Arial" w:cs="Arial"/>
          <w:sz w:val="18"/>
          <w:szCs w:val="18"/>
        </w:rPr>
        <w:t>),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z w:val="18"/>
          <w:szCs w:val="18"/>
        </w:rPr>
        <w:t>to</w:t>
      </w:r>
      <w:r w:rsidR="009419F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co</w:t>
      </w:r>
      <w:r w:rsidR="009419F9">
        <w:rPr>
          <w:rFonts w:ascii="Arial" w:eastAsia="Arial" w:hAnsi="Arial" w:cs="Arial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spacing w:val="1"/>
          <w:sz w:val="18"/>
          <w:szCs w:val="18"/>
        </w:rPr>
        <w:t>du</w:t>
      </w:r>
      <w:r w:rsidR="009419F9">
        <w:rPr>
          <w:rFonts w:ascii="Arial" w:eastAsia="Arial" w:hAnsi="Arial" w:cs="Arial"/>
          <w:spacing w:val="-1"/>
          <w:sz w:val="18"/>
          <w:szCs w:val="18"/>
        </w:rPr>
        <w:t>c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a</w:t>
      </w:r>
      <w:r w:rsidR="009419F9">
        <w:rPr>
          <w:rFonts w:ascii="Arial" w:eastAsia="Arial" w:hAnsi="Arial" w:cs="Arial"/>
          <w:sz w:val="18"/>
          <w:szCs w:val="18"/>
        </w:rPr>
        <w:t>n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a</w:t>
      </w:r>
      <w:r w:rsidR="009419F9">
        <w:rPr>
          <w:rFonts w:ascii="Arial" w:eastAsia="Arial" w:hAnsi="Arial" w:cs="Arial"/>
          <w:spacing w:val="-2"/>
          <w:sz w:val="18"/>
          <w:szCs w:val="18"/>
        </w:rPr>
        <w:t>u</w:t>
      </w:r>
      <w:r w:rsidR="009419F9">
        <w:rPr>
          <w:rFonts w:ascii="Arial" w:eastAsia="Arial" w:hAnsi="Arial" w:cs="Arial"/>
          <w:spacing w:val="1"/>
          <w:sz w:val="18"/>
          <w:szCs w:val="18"/>
        </w:rPr>
        <w:t>di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sz w:val="18"/>
          <w:szCs w:val="18"/>
        </w:rPr>
        <w:t>r</w:t>
      </w:r>
      <w:r w:rsidR="009419F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in</w:t>
      </w:r>
      <w:r w:rsidR="009419F9">
        <w:rPr>
          <w:rFonts w:ascii="Arial" w:eastAsia="Arial" w:hAnsi="Arial" w:cs="Arial"/>
          <w:spacing w:val="-1"/>
          <w:sz w:val="18"/>
          <w:szCs w:val="18"/>
        </w:rPr>
        <w:t>v</w:t>
      </w:r>
      <w:r w:rsidR="009419F9">
        <w:rPr>
          <w:rFonts w:ascii="Arial" w:eastAsia="Arial" w:hAnsi="Arial" w:cs="Arial"/>
          <w:spacing w:val="1"/>
          <w:sz w:val="18"/>
          <w:szCs w:val="18"/>
        </w:rPr>
        <w:t>es</w:t>
      </w:r>
      <w:r w:rsidR="009419F9">
        <w:rPr>
          <w:rFonts w:ascii="Arial" w:eastAsia="Arial" w:hAnsi="Arial" w:cs="Arial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iga</w:t>
      </w:r>
      <w:r w:rsidR="009419F9">
        <w:rPr>
          <w:rFonts w:ascii="Arial" w:eastAsia="Arial" w:hAnsi="Arial" w:cs="Arial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io</w:t>
      </w:r>
      <w:r w:rsidR="009419F9">
        <w:rPr>
          <w:rFonts w:ascii="Arial" w:eastAsia="Arial" w:hAnsi="Arial" w:cs="Arial"/>
          <w:sz w:val="18"/>
          <w:szCs w:val="18"/>
        </w:rPr>
        <w:t>n</w:t>
      </w:r>
      <w:r w:rsidR="009419F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sz w:val="18"/>
          <w:szCs w:val="18"/>
        </w:rPr>
        <w:t>n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-1"/>
          <w:sz w:val="18"/>
          <w:szCs w:val="18"/>
        </w:rPr>
        <w:t>c</w:t>
      </w:r>
      <w:r w:rsidR="009419F9">
        <w:rPr>
          <w:rFonts w:ascii="Arial" w:eastAsia="Arial" w:hAnsi="Arial" w:cs="Arial"/>
          <w:spacing w:val="3"/>
          <w:sz w:val="18"/>
          <w:szCs w:val="18"/>
        </w:rPr>
        <w:t>o</w:t>
      </w:r>
      <w:r w:rsidR="009419F9">
        <w:rPr>
          <w:rFonts w:ascii="Arial" w:eastAsia="Arial" w:hAnsi="Arial" w:cs="Arial"/>
          <w:spacing w:val="1"/>
          <w:sz w:val="18"/>
          <w:szCs w:val="18"/>
        </w:rPr>
        <w:t>nne</w:t>
      </w:r>
      <w:r w:rsidR="009419F9">
        <w:rPr>
          <w:rFonts w:ascii="Arial" w:eastAsia="Arial" w:hAnsi="Arial" w:cs="Arial"/>
          <w:spacing w:val="-1"/>
          <w:sz w:val="18"/>
          <w:szCs w:val="18"/>
        </w:rPr>
        <w:t>c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1"/>
          <w:sz w:val="18"/>
          <w:szCs w:val="18"/>
        </w:rPr>
        <w:t>io</w:t>
      </w:r>
      <w:r w:rsidR="009419F9">
        <w:rPr>
          <w:rFonts w:ascii="Arial" w:eastAsia="Arial" w:hAnsi="Arial" w:cs="Arial"/>
          <w:sz w:val="18"/>
          <w:szCs w:val="18"/>
        </w:rPr>
        <w:t>n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-3"/>
          <w:sz w:val="18"/>
          <w:szCs w:val="18"/>
        </w:rPr>
        <w:t>w</w:t>
      </w:r>
      <w:r w:rsidR="009419F9">
        <w:rPr>
          <w:rFonts w:ascii="Arial" w:eastAsia="Arial" w:hAnsi="Arial" w:cs="Arial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sz w:val="18"/>
          <w:szCs w:val="18"/>
        </w:rPr>
        <w:t>th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z w:val="18"/>
          <w:szCs w:val="18"/>
        </w:rPr>
        <w:t>t</w:t>
      </w:r>
      <w:r w:rsidR="009419F9">
        <w:rPr>
          <w:rFonts w:ascii="Arial" w:eastAsia="Arial" w:hAnsi="Arial" w:cs="Arial"/>
          <w:spacing w:val="-1"/>
          <w:sz w:val="18"/>
          <w:szCs w:val="18"/>
        </w:rPr>
        <w:t>h</w:t>
      </w:r>
      <w:r w:rsidR="009419F9">
        <w:rPr>
          <w:rFonts w:ascii="Arial" w:eastAsia="Arial" w:hAnsi="Arial" w:cs="Arial"/>
          <w:spacing w:val="1"/>
          <w:sz w:val="18"/>
          <w:szCs w:val="18"/>
        </w:rPr>
        <w:t>os</w:t>
      </w:r>
      <w:r w:rsidR="009419F9">
        <w:rPr>
          <w:rFonts w:ascii="Arial" w:eastAsia="Arial" w:hAnsi="Arial" w:cs="Arial"/>
          <w:sz w:val="18"/>
          <w:szCs w:val="18"/>
        </w:rPr>
        <w:t>e</w:t>
      </w:r>
      <w:r w:rsidR="009419F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z w:val="18"/>
          <w:szCs w:val="18"/>
        </w:rPr>
        <w:t>f</w:t>
      </w:r>
      <w:r w:rsidR="009419F9">
        <w:rPr>
          <w:rFonts w:ascii="Arial" w:eastAsia="Arial" w:hAnsi="Arial" w:cs="Arial"/>
          <w:spacing w:val="1"/>
          <w:sz w:val="18"/>
          <w:szCs w:val="18"/>
        </w:rPr>
        <w:t>un</w:t>
      </w:r>
      <w:r w:rsidR="009419F9">
        <w:rPr>
          <w:rFonts w:ascii="Arial" w:eastAsia="Arial" w:hAnsi="Arial" w:cs="Arial"/>
          <w:spacing w:val="-2"/>
          <w:sz w:val="18"/>
          <w:szCs w:val="18"/>
        </w:rPr>
        <w:t>d</w:t>
      </w:r>
      <w:r w:rsidR="009419F9">
        <w:rPr>
          <w:rFonts w:ascii="Arial" w:eastAsia="Arial" w:hAnsi="Arial" w:cs="Arial"/>
          <w:sz w:val="18"/>
          <w:szCs w:val="18"/>
        </w:rPr>
        <w:t>s</w:t>
      </w:r>
      <w:r w:rsidR="009419F9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z w:val="18"/>
          <w:szCs w:val="18"/>
        </w:rPr>
        <w:t>(r</w:t>
      </w:r>
      <w:r w:rsidR="009419F9">
        <w:rPr>
          <w:rFonts w:ascii="Arial" w:eastAsia="Arial" w:hAnsi="Arial" w:cs="Arial"/>
          <w:spacing w:val="1"/>
          <w:sz w:val="18"/>
          <w:szCs w:val="18"/>
        </w:rPr>
        <w:t>e</w:t>
      </w:r>
      <w:r w:rsidR="009419F9">
        <w:rPr>
          <w:rFonts w:ascii="Arial" w:eastAsia="Arial" w:hAnsi="Arial" w:cs="Arial"/>
          <w:spacing w:val="-2"/>
          <w:sz w:val="18"/>
          <w:szCs w:val="18"/>
        </w:rPr>
        <w:t>f</w:t>
      </w:r>
      <w:r w:rsidR="009419F9">
        <w:rPr>
          <w:rFonts w:ascii="Arial" w:eastAsia="Arial" w:hAnsi="Arial" w:cs="Arial"/>
          <w:sz w:val="18"/>
          <w:szCs w:val="18"/>
        </w:rPr>
        <w:t>.</w:t>
      </w:r>
      <w:r w:rsidR="009419F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spacing w:val="1"/>
          <w:sz w:val="18"/>
          <w:szCs w:val="18"/>
        </w:rPr>
        <w:t>§</w:t>
      </w:r>
      <w:r w:rsidR="009419F9">
        <w:rPr>
          <w:rFonts w:ascii="Arial" w:eastAsia="Arial" w:hAnsi="Arial" w:cs="Arial"/>
          <w:spacing w:val="4"/>
          <w:sz w:val="18"/>
          <w:szCs w:val="18"/>
        </w:rPr>
        <w:t>§</w:t>
      </w:r>
      <w:hyperlink r:id="rId33" w:anchor="51.9335">
        <w:r w:rsidR="009419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51</w:t>
        </w:r>
        <w:r w:rsidR="009419F9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 w:rsidR="009419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9335</w:t>
        </w:r>
        <w:r w:rsidR="009419F9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(</w:t>
        </w:r>
        <w:r w:rsidR="009419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c)</w:t>
        </w:r>
        <w:r w:rsidR="009419F9">
          <w:rPr>
            <w:rFonts w:ascii="Arial" w:eastAsia="Arial" w:hAnsi="Arial" w:cs="Arial"/>
            <w:color w:val="000000"/>
            <w:sz w:val="18"/>
            <w:szCs w:val="18"/>
          </w:rPr>
          <w:t xml:space="preserve">, </w:t>
        </w:r>
      </w:hyperlink>
      <w:hyperlink r:id="rId34" w:anchor="73.115">
        <w:r w:rsidR="009419F9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7</w:t>
        </w:r>
        <w:r w:rsidR="009419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3</w:t>
        </w:r>
        <w:r w:rsidR="009419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="009419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1</w:t>
        </w:r>
        <w:r w:rsidR="009419F9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1</w:t>
        </w:r>
        <w:r w:rsidR="009419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5</w:t>
        </w:r>
        <w:r w:rsidR="009419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(</w:t>
        </w:r>
        <w:r w:rsidR="009419F9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 w:rsidR="009419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)</w:t>
        </w:r>
      </w:hyperlink>
      <w:r w:rsidR="009419F9">
        <w:rPr>
          <w:rFonts w:ascii="Arial" w:eastAsia="Arial" w:hAnsi="Arial" w:cs="Arial"/>
          <w:color w:val="0000FF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 w:rsidR="009419F9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hyperlink r:id="rId35" w:anchor="74.008">
        <w:r w:rsidR="009419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74</w:t>
        </w:r>
        <w:r w:rsidR="009419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="009419F9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0</w:t>
        </w:r>
        <w:r w:rsidR="009419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08</w:t>
        </w:r>
        <w:r w:rsidR="009419F9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(</w:t>
        </w:r>
        <w:r w:rsidR="009419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c)</w:t>
        </w:r>
        <w:r w:rsidR="009419F9">
          <w:rPr>
            <w:rFonts w:ascii="Arial" w:eastAsia="Arial" w:hAnsi="Arial" w:cs="Arial"/>
            <w:color w:val="000000"/>
            <w:sz w:val="18"/>
            <w:szCs w:val="18"/>
          </w:rPr>
          <w:t>,</w:t>
        </w:r>
        <w:r w:rsidR="009419F9">
          <w:rPr>
            <w:rFonts w:ascii="Arial" w:eastAsia="Arial" w:hAnsi="Arial" w:cs="Arial"/>
            <w:color w:val="000000"/>
            <w:spacing w:val="-6"/>
            <w:sz w:val="18"/>
            <w:szCs w:val="18"/>
          </w:rPr>
          <w:t xml:space="preserve"> </w:t>
        </w:r>
        <w:r w:rsidR="009419F9">
          <w:rPr>
            <w:rFonts w:ascii="Arial" w:eastAsia="Arial" w:hAnsi="Arial" w:cs="Arial"/>
            <w:i/>
            <w:color w:val="000000"/>
            <w:sz w:val="18"/>
            <w:szCs w:val="18"/>
          </w:rPr>
          <w:t>T</w:t>
        </w:r>
      </w:hyperlink>
      <w:r w:rsidR="009419F9"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e</w:t>
      </w:r>
      <w:r w:rsidR="009419F9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x</w:t>
      </w:r>
      <w:r w:rsidR="009419F9"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a</w:t>
      </w:r>
      <w:r w:rsidR="009419F9">
        <w:rPr>
          <w:rFonts w:ascii="Arial" w:eastAsia="Arial" w:hAnsi="Arial" w:cs="Arial"/>
          <w:i/>
          <w:color w:val="000000"/>
          <w:sz w:val="18"/>
          <w:szCs w:val="18"/>
        </w:rPr>
        <w:t>s</w:t>
      </w:r>
      <w:r w:rsidR="009419F9">
        <w:rPr>
          <w:rFonts w:ascii="Arial" w:eastAsia="Arial" w:hAnsi="Arial" w:cs="Arial"/>
          <w:i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i/>
          <w:color w:val="000000"/>
          <w:sz w:val="18"/>
          <w:szCs w:val="18"/>
        </w:rPr>
        <w:t>E</w:t>
      </w:r>
      <w:r w:rsidR="009419F9"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d</w:t>
      </w:r>
      <w:r w:rsidR="009419F9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u</w:t>
      </w:r>
      <w:r w:rsidR="009419F9"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ca</w:t>
      </w:r>
      <w:r w:rsidR="009419F9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i/>
          <w:color w:val="000000"/>
          <w:spacing w:val="-2"/>
          <w:sz w:val="18"/>
          <w:szCs w:val="18"/>
        </w:rPr>
        <w:t>o</w:t>
      </w:r>
      <w:r w:rsidR="009419F9">
        <w:rPr>
          <w:rFonts w:ascii="Arial" w:eastAsia="Arial" w:hAnsi="Arial" w:cs="Arial"/>
          <w:i/>
          <w:color w:val="000000"/>
          <w:sz w:val="18"/>
          <w:szCs w:val="18"/>
        </w:rPr>
        <w:t>n</w:t>
      </w:r>
      <w:r w:rsidR="009419F9">
        <w:rPr>
          <w:rFonts w:ascii="Arial" w:eastAsia="Arial" w:hAnsi="Arial" w:cs="Arial"/>
          <w:i/>
          <w:color w:val="000000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i/>
          <w:color w:val="000000"/>
          <w:sz w:val="18"/>
          <w:szCs w:val="18"/>
        </w:rPr>
        <w:t>Co</w:t>
      </w:r>
      <w:r w:rsidR="009419F9"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d</w:t>
      </w:r>
      <w:r w:rsidR="009419F9">
        <w:rPr>
          <w:rFonts w:ascii="Arial" w:eastAsia="Arial" w:hAnsi="Arial" w:cs="Arial"/>
          <w:i/>
          <w:color w:val="000000"/>
          <w:spacing w:val="2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z w:val="18"/>
          <w:szCs w:val="18"/>
        </w:rPr>
        <w:t>).</w:t>
      </w:r>
      <w:r w:rsidR="009419F9"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z w:val="18"/>
          <w:szCs w:val="18"/>
        </w:rPr>
        <w:t>C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tr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ag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 w:rsidR="009419F9">
        <w:rPr>
          <w:rFonts w:ascii="Arial" w:eastAsia="Arial" w:hAnsi="Arial" w:cs="Arial"/>
          <w:color w:val="000000"/>
          <w:sz w:val="18"/>
          <w:szCs w:val="18"/>
        </w:rPr>
        <w:t>s</w:t>
      </w:r>
      <w:r w:rsidR="009419F9"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to</w:t>
      </w:r>
      <w:r w:rsidR="009419F9"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coo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te</w:t>
      </w:r>
      <w:r w:rsidR="009419F9"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z w:val="18"/>
          <w:szCs w:val="18"/>
        </w:rPr>
        <w:t>wi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z w:val="18"/>
          <w:szCs w:val="18"/>
        </w:rPr>
        <w:t>h</w:t>
      </w:r>
      <w:r w:rsidR="009419F9"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z w:val="18"/>
          <w:szCs w:val="18"/>
        </w:rPr>
        <w:t>A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9419F9">
        <w:rPr>
          <w:rFonts w:ascii="Arial" w:eastAsia="Arial" w:hAnsi="Arial" w:cs="Arial"/>
          <w:color w:val="000000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9419F9">
        <w:rPr>
          <w:rFonts w:ascii="Arial" w:eastAsia="Arial" w:hAnsi="Arial" w:cs="Arial"/>
          <w:color w:val="000000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ond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color w:val="000000"/>
          <w:sz w:val="18"/>
          <w:szCs w:val="18"/>
        </w:rPr>
        <w:t>f</w:t>
      </w:r>
      <w:r w:rsidR="009419F9"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9419F9">
        <w:rPr>
          <w:rFonts w:ascii="Arial" w:eastAsia="Arial" w:hAnsi="Arial" w:cs="Arial"/>
          <w:color w:val="000000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ga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 w:rsidR="009419F9">
        <w:rPr>
          <w:rFonts w:ascii="Arial" w:eastAsia="Arial" w:hAnsi="Arial" w:cs="Arial"/>
          <w:color w:val="000000"/>
          <w:sz w:val="18"/>
          <w:szCs w:val="18"/>
        </w:rPr>
        <w:t>,</w:t>
      </w:r>
      <w:r w:rsidR="009419F9"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udi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z w:val="18"/>
          <w:szCs w:val="18"/>
        </w:rPr>
        <w:t>g</w:t>
      </w:r>
      <w:r w:rsidR="009419F9"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id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z w:val="18"/>
          <w:szCs w:val="18"/>
        </w:rPr>
        <w:t xml:space="preserve">g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 w:rsidR="009419F9">
        <w:rPr>
          <w:rFonts w:ascii="Arial" w:eastAsia="Arial" w:hAnsi="Arial" w:cs="Arial"/>
          <w:color w:val="000000"/>
          <w:sz w:val="18"/>
          <w:szCs w:val="18"/>
        </w:rPr>
        <w:t>l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9419F9">
        <w:rPr>
          <w:rFonts w:ascii="Arial" w:eastAsia="Arial" w:hAnsi="Arial" w:cs="Arial"/>
          <w:color w:val="000000"/>
          <w:sz w:val="18"/>
          <w:szCs w:val="18"/>
        </w:rPr>
        <w:t>s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qu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9419F9">
        <w:rPr>
          <w:rFonts w:ascii="Arial" w:eastAsia="Arial" w:hAnsi="Arial" w:cs="Arial"/>
          <w:color w:val="000000"/>
          <w:sz w:val="18"/>
          <w:szCs w:val="18"/>
        </w:rPr>
        <w:t>.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z w:val="18"/>
          <w:szCs w:val="18"/>
        </w:rPr>
        <w:t>Co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 w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il</w:t>
      </w:r>
      <w:r w:rsidR="009419F9">
        <w:rPr>
          <w:rFonts w:ascii="Arial" w:eastAsia="Arial" w:hAnsi="Arial" w:cs="Arial"/>
          <w:color w:val="000000"/>
          <w:sz w:val="18"/>
          <w:szCs w:val="18"/>
        </w:rPr>
        <w:t>l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9419F9">
        <w:rPr>
          <w:rFonts w:ascii="Arial" w:eastAsia="Arial" w:hAnsi="Arial" w:cs="Arial"/>
          <w:color w:val="000000"/>
          <w:spacing w:val="4"/>
          <w:sz w:val="18"/>
          <w:szCs w:val="18"/>
        </w:rPr>
        <w:t>l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9419F9">
        <w:rPr>
          <w:rFonts w:ascii="Arial" w:eastAsia="Arial" w:hAnsi="Arial" w:cs="Arial"/>
          <w:color w:val="000000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 w:rsidR="009419F9">
        <w:rPr>
          <w:rFonts w:ascii="Arial" w:eastAsia="Arial" w:hAnsi="Arial" w:cs="Arial"/>
          <w:color w:val="000000"/>
          <w:sz w:val="18"/>
          <w:szCs w:val="18"/>
        </w:rPr>
        <w:t>s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vi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 w:rsidR="009419F9">
        <w:rPr>
          <w:rFonts w:ascii="Arial" w:eastAsia="Arial" w:hAnsi="Arial" w:cs="Arial"/>
          <w:color w:val="000000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color w:val="000000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al</w:t>
      </w:r>
      <w:r w:rsidR="009419F9">
        <w:rPr>
          <w:rFonts w:ascii="Arial" w:eastAsia="Arial" w:hAnsi="Arial" w:cs="Arial"/>
          <w:color w:val="000000"/>
          <w:sz w:val="18"/>
          <w:szCs w:val="18"/>
        </w:rPr>
        <w:t>l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tr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z w:val="18"/>
          <w:szCs w:val="18"/>
        </w:rPr>
        <w:t>s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z w:val="18"/>
          <w:szCs w:val="18"/>
        </w:rPr>
        <w:t>w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z w:val="18"/>
          <w:szCs w:val="18"/>
        </w:rPr>
        <w:t>h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te</w:t>
      </w:r>
      <w:r w:rsidR="009419F9">
        <w:rPr>
          <w:rFonts w:ascii="Arial" w:eastAsia="Arial" w:hAnsi="Arial" w:cs="Arial"/>
          <w:color w:val="000000"/>
          <w:sz w:val="18"/>
          <w:szCs w:val="18"/>
        </w:rPr>
        <w:t>d</w:t>
      </w:r>
      <w:r w:rsidR="009419F9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bco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 w:rsidR="009419F9">
        <w:rPr>
          <w:rFonts w:ascii="Arial" w:eastAsia="Arial" w:hAnsi="Arial" w:cs="Arial"/>
          <w:color w:val="000000"/>
          <w:sz w:val="18"/>
          <w:szCs w:val="18"/>
        </w:rPr>
        <w:t>tr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 w:rsidR="009419F9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9419F9">
        <w:rPr>
          <w:rFonts w:ascii="Arial" w:eastAsia="Arial" w:hAnsi="Arial" w:cs="Arial"/>
          <w:color w:val="000000"/>
          <w:sz w:val="18"/>
          <w:szCs w:val="18"/>
        </w:rPr>
        <w:t>r</w:t>
      </w:r>
      <w:r w:rsidR="009419F9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9419F9"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43A0E36" w14:textId="77777777" w:rsidR="00CF75AF" w:rsidRDefault="00CF75AF">
      <w:pPr>
        <w:spacing w:before="5" w:line="200" w:lineRule="exact"/>
      </w:pPr>
    </w:p>
    <w:p w14:paraId="743A0E37" w14:textId="77777777" w:rsidR="00CF75AF" w:rsidRDefault="009419F9">
      <w:pPr>
        <w:ind w:left="108" w:right="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Fo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re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rf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ke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-4"/>
          <w:sz w:val="18"/>
          <w:szCs w:val="18"/>
        </w:rPr>
        <w:t>nce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(“</w:t>
      </w:r>
      <w:r>
        <w:rPr>
          <w:rFonts w:ascii="Arial" w:eastAsia="Arial" w:hAnsi="Arial" w:cs="Arial"/>
          <w:b/>
          <w:spacing w:val="-2"/>
          <w:sz w:val="18"/>
          <w:szCs w:val="18"/>
        </w:rPr>
        <w:t>fo</w:t>
      </w:r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j</w:t>
      </w:r>
      <w:r>
        <w:rPr>
          <w:rFonts w:ascii="Arial" w:eastAsia="Arial" w:hAnsi="Arial" w:cs="Arial"/>
          <w:b/>
          <w:spacing w:val="-4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”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ho</w:t>
      </w:r>
      <w:r>
        <w:rPr>
          <w:rFonts w:ascii="Arial" w:eastAsia="Arial" w:hAnsi="Arial" w:cs="Arial"/>
          <w:spacing w:val="-5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oc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tr</w:t>
      </w:r>
      <w:r>
        <w:rPr>
          <w:rFonts w:ascii="Arial" w:eastAsia="Arial" w:hAnsi="Arial" w:cs="Arial"/>
          <w:spacing w:val="-4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ag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ur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pr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38" w14:textId="77777777" w:rsidR="00CF75AF" w:rsidRDefault="00CF75AF">
      <w:pPr>
        <w:spacing w:before="6" w:line="200" w:lineRule="exact"/>
      </w:pPr>
    </w:p>
    <w:p w14:paraId="743A0E39" w14:textId="77777777" w:rsidR="00CF75AF" w:rsidRDefault="009419F9">
      <w:pPr>
        <w:ind w:left="108" w:right="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im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z w:val="14"/>
          <w:szCs w:val="14"/>
        </w:rPr>
        <w:t>HE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IES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RE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RE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STAT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ORY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ON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HE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HORI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z w:val="14"/>
          <w:szCs w:val="14"/>
        </w:rPr>
        <w:t>NI</w:t>
      </w:r>
      <w:r>
        <w:rPr>
          <w:rFonts w:ascii="Arial" w:eastAsia="Arial" w:hAnsi="Arial" w:cs="Arial"/>
          <w:spacing w:val="1"/>
          <w:sz w:val="14"/>
          <w:szCs w:val="14"/>
        </w:rPr>
        <w:t>VE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STAT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GENC</w:t>
      </w:r>
      <w:r>
        <w:rPr>
          <w:rFonts w:ascii="Arial" w:eastAsia="Arial" w:hAnsi="Arial" w:cs="Arial"/>
          <w:spacing w:val="1"/>
          <w:sz w:val="14"/>
          <w:szCs w:val="14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 IN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 xml:space="preserve">RMS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CONDI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RT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HIS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4"/>
          <w:szCs w:val="14"/>
        </w:rPr>
        <w:t>GR</w:t>
      </w:r>
      <w:r>
        <w:rPr>
          <w:rFonts w:ascii="Arial" w:eastAsia="Arial" w:hAnsi="Arial" w:cs="Arial"/>
          <w:spacing w:val="1"/>
          <w:sz w:val="14"/>
          <w:szCs w:val="14"/>
        </w:rPr>
        <w:t>EE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NC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UDI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 xml:space="preserve">RMS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CONDI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IENS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ON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z w:val="14"/>
          <w:szCs w:val="14"/>
        </w:rPr>
        <w:t>NI</w:t>
      </w:r>
      <w:r>
        <w:rPr>
          <w:rFonts w:ascii="Arial" w:eastAsia="Arial" w:hAnsi="Arial" w:cs="Arial"/>
          <w:spacing w:val="1"/>
          <w:sz w:val="14"/>
          <w:szCs w:val="14"/>
        </w:rPr>
        <w:t>VE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RO</w:t>
      </w:r>
      <w:r>
        <w:rPr>
          <w:rFonts w:ascii="Arial" w:eastAsia="Arial" w:hAnsi="Arial" w:cs="Arial"/>
          <w:spacing w:val="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TY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CLAI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5"/>
          <w:sz w:val="14"/>
          <w:szCs w:val="14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CLAI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CLAI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RS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GAL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RIG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1"/>
          <w:sz w:val="14"/>
          <w:szCs w:val="14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QUIR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ROC</w:t>
      </w:r>
      <w:r>
        <w:rPr>
          <w:rFonts w:ascii="Arial" w:eastAsia="Arial" w:hAnsi="Arial" w:cs="Arial"/>
          <w:spacing w:val="1"/>
          <w:sz w:val="14"/>
          <w:szCs w:val="14"/>
        </w:rPr>
        <w:t>ESSE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RIODS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NG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GAL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GR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ING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F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SETT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Y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HIRD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TI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PAY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NT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ATT</w:t>
      </w:r>
      <w:r>
        <w:rPr>
          <w:rFonts w:ascii="Arial" w:eastAsia="Arial" w:hAnsi="Arial" w:cs="Arial"/>
          <w:sz w:val="14"/>
          <w:szCs w:val="14"/>
        </w:rPr>
        <w:t>ORN</w:t>
      </w:r>
      <w:r>
        <w:rPr>
          <w:rFonts w:ascii="Arial" w:eastAsia="Arial" w:hAnsi="Arial" w:cs="Arial"/>
          <w:spacing w:val="1"/>
          <w:sz w:val="14"/>
          <w:szCs w:val="14"/>
        </w:rPr>
        <w:t>EY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ES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1"/>
          <w:sz w:val="14"/>
          <w:szCs w:val="14"/>
        </w:rPr>
        <w:t>SP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ES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; </w:t>
      </w:r>
      <w:r>
        <w:rPr>
          <w:rFonts w:ascii="Arial" w:eastAsia="Arial" w:hAnsi="Arial" w:cs="Arial"/>
          <w:sz w:val="14"/>
          <w:szCs w:val="14"/>
        </w:rPr>
        <w:t>IND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NI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RMS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CONDI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ATE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WI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NOT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INDING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z w:val="14"/>
          <w:szCs w:val="14"/>
        </w:rPr>
        <w:t>NI</w:t>
      </w:r>
      <w:r>
        <w:rPr>
          <w:rFonts w:ascii="Arial" w:eastAsia="Arial" w:hAnsi="Arial" w:cs="Arial"/>
          <w:spacing w:val="1"/>
          <w:sz w:val="14"/>
          <w:szCs w:val="14"/>
        </w:rPr>
        <w:t>VE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EX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1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 xml:space="preserve">NT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HORI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HE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WS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AND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TAT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EXAS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3A" w14:textId="77777777" w:rsidR="00CF75AF" w:rsidRDefault="00CF75AF">
      <w:pPr>
        <w:spacing w:before="6" w:line="200" w:lineRule="exact"/>
      </w:pPr>
    </w:p>
    <w:p w14:paraId="743A0E3B" w14:textId="77777777" w:rsidR="00CF75AF" w:rsidRDefault="009419F9">
      <w:pPr>
        <w:ind w:left="108" w:right="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Eth</w:t>
      </w:r>
      <w:r>
        <w:rPr>
          <w:rFonts w:ascii="Arial" w:eastAsia="Arial" w:hAnsi="Arial" w:cs="Arial"/>
          <w:b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tt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rs;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Un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FF"/>
          <w:spacing w:val="-38"/>
          <w:sz w:val="18"/>
          <w:szCs w:val="18"/>
        </w:rPr>
        <w:t xml:space="preserve"> </w:t>
      </w:r>
      <w:hyperlink r:id="rId36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/ww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abou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ad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in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</w:hyperlink>
      <w:r>
        <w:rPr>
          <w:rFonts w:ascii="Arial" w:eastAsia="Arial" w:hAnsi="Arial" w:cs="Arial"/>
          <w:color w:val="0000FF"/>
          <w:sz w:val="18"/>
          <w:szCs w:val="18"/>
        </w:rPr>
        <w:t xml:space="preserve"> </w:t>
      </w:r>
      <w:hyperlink r:id="rId37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fi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sin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-14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2"/>
            <w:sz w:val="18"/>
            <w:szCs w:val="18"/>
          </w:rPr>
          <w:t>a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ws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hyperlink r:id="rId38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/ww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ys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em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du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wi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4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mpl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  <w:r>
          <w:rPr>
            <w:rFonts w:ascii="Arial" w:eastAsia="Arial" w:hAnsi="Arial" w:cs="Arial"/>
            <w:color w:val="000000"/>
            <w:spacing w:val="-1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N</w:t>
        </w:r>
      </w:hyperlink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>r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agen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nive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cy</w:t>
      </w:r>
      <w:r>
        <w:rPr>
          <w:rFonts w:ascii="Arial" w:eastAsia="Arial" w:hAnsi="Arial" w:cs="Arial"/>
          <w:color w:val="000000"/>
          <w:sz w:val="18"/>
          <w:szCs w:val="18"/>
        </w:rPr>
        <w:t>, 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anda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f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oa</w:t>
      </w:r>
      <w:r>
        <w:rPr>
          <w:rFonts w:ascii="Arial" w:eastAsia="Arial" w:hAnsi="Arial" w:cs="Arial"/>
          <w:color w:val="000000"/>
          <w:sz w:val="18"/>
          <w:szCs w:val="18"/>
        </w:rPr>
        <w:t>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ubj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t.</w:t>
      </w:r>
    </w:p>
    <w:p w14:paraId="743A0E3C" w14:textId="77777777" w:rsidR="00CF75AF" w:rsidRDefault="00CF75AF">
      <w:pPr>
        <w:spacing w:before="1" w:line="160" w:lineRule="exact"/>
        <w:rPr>
          <w:sz w:val="17"/>
          <w:szCs w:val="17"/>
        </w:rPr>
      </w:pPr>
    </w:p>
    <w:p w14:paraId="743A0E3D" w14:textId="77777777" w:rsidR="00CF75AF" w:rsidRDefault="009419F9">
      <w:pPr>
        <w:spacing w:before="37"/>
        <w:ind w:left="108" w:right="77"/>
        <w:jc w:val="both"/>
        <w:rPr>
          <w:rFonts w:ascii="Arial" w:eastAsia="Arial" w:hAnsi="Arial" w:cs="Arial"/>
          <w:sz w:val="18"/>
          <w:szCs w:val="18"/>
        </w:rPr>
      </w:pPr>
      <w:r>
        <w:pict w14:anchorId="743A0E6B">
          <v:group id="_x0000_s1033" style="position:absolute;left:0;text-align:left;margin-left:534.3pt;margin-top:1.4pt;width:56.7pt;height:11.3pt;z-index:-251658240;mso-position-horizontal-relative:page" coordorigin="10686,28" coordsize="1134,226">
            <v:shape id="_x0000_s1035" style="position:absolute;left:10696;top:38;width:1114;height:206" coordorigin="10696,38" coordsize="1114,206" path="m10696,244r1114,l11810,38r-1114,l10696,244xe" fillcolor="yellow" stroked="f">
              <v:path arrowok="t"/>
            </v:shape>
            <v:shape id="_x0000_s1034" style="position:absolute;left:10696;top:231;width:1114;height:0" coordorigin="10696,231" coordsize="1114,0" path="m10696,231r1114,e" filled="f" strokecolor="blue" strokeweight=".7pt">
              <v:path arrowok="t"/>
            </v:shape>
            <w10:wrap anchorx="page"/>
          </v:group>
        </w:pict>
      </w:r>
      <w:r>
        <w:pict w14:anchorId="743A0E6C">
          <v:group id="_x0000_s1030" style="position:absolute;left:0;text-align:left;margin-left:13.9pt;margin-top:11.7pt;width:51.9pt;height:11.3pt;z-index:-251657216;mso-position-horizontal-relative:page" coordorigin="278,234" coordsize="1038,226">
            <v:shape id="_x0000_s1032" style="position:absolute;left:288;top:244;width:1018;height:206" coordorigin="288,244" coordsize="1018,206" path="m288,451r1018,l1306,244r-1018,l288,451xe" fillcolor="yellow" stroked="f">
              <v:path arrowok="t"/>
            </v:shape>
            <v:shape id="_x0000_s1031" style="position:absolute;left:288;top:437;width:1018;height:0" coordorigin="288,437" coordsize="1018,0" path="m288,437r1018,e" filled="f" strokecolor="blue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color w:val="0000FF"/>
          <w:spacing w:val="-38"/>
          <w:sz w:val="18"/>
          <w:szCs w:val="18"/>
        </w:rPr>
        <w:t xml:space="preserve"> </w:t>
      </w:r>
      <w:hyperlink r:id="rId39" w:anchor="2252.908"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§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7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6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ove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3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od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9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(</w:t>
        </w:r>
      </w:hyperlink>
      <w:r>
        <w:rPr>
          <w:rFonts w:ascii="Arial" w:eastAsia="Arial" w:hAnsi="Arial" w:cs="Arial"/>
          <w:b/>
          <w:color w:val="000000"/>
          <w:sz w:val="18"/>
          <w:szCs w:val="18"/>
        </w:rPr>
        <w:t>Di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color w:val="000000"/>
          <w:sz w:val="18"/>
          <w:szCs w:val="18"/>
        </w:rPr>
        <w:t>o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of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I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000000"/>
          <w:sz w:val="18"/>
          <w:szCs w:val="18"/>
        </w:rPr>
        <w:t>rti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color w:val="000000"/>
          <w:sz w:val="18"/>
          <w:szCs w:val="18"/>
        </w:rPr>
        <w:t>ut</w:t>
      </w:r>
      <w:r>
        <w:rPr>
          <w:rFonts w:ascii="Arial" w:eastAsia="Arial" w:hAnsi="Arial" w:cs="Arial"/>
          <w:b/>
          <w:color w:val="000000"/>
          <w:spacing w:val="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),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hyperlink r:id="rId40">
        <w:r>
          <w:rPr>
            <w:rFonts w:ascii="Arial" w:eastAsia="Arial" w:hAnsi="Arial" w:cs="Arial"/>
            <w:color w:val="0000FF"/>
            <w:sz w:val="18"/>
            <w:szCs w:val="18"/>
          </w:rPr>
          <w:t>1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</w:rPr>
          <w:t>TAC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§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§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46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</w:rPr>
          <w:t>1</w:t>
        </w:r>
      </w:hyperlink>
      <w:hyperlink r:id="rId41">
        <w:r>
          <w:rPr>
            <w:rFonts w:ascii="Arial" w:eastAsia="Arial" w:hAnsi="Arial" w:cs="Arial"/>
            <w:color w:val="0000FF"/>
            <w:sz w:val="18"/>
            <w:szCs w:val="18"/>
          </w:rPr>
          <w:t xml:space="preserve"> 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ou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g</w:t>
        </w:r>
        <w:r>
          <w:rPr>
            <w:rFonts w:ascii="Arial" w:eastAsia="Arial" w:hAnsi="Arial" w:cs="Arial"/>
            <w:color w:val="0000FF"/>
            <w:sz w:val="18"/>
            <w:szCs w:val="18"/>
          </w:rPr>
          <w:t>h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4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6</w:t>
        </w:r>
        <w:r>
          <w:rPr>
            <w:rFonts w:ascii="Arial" w:eastAsia="Arial" w:hAnsi="Arial" w:cs="Arial"/>
            <w:color w:val="0000FF"/>
            <w:sz w:val="18"/>
            <w:szCs w:val="18"/>
          </w:rPr>
          <w:t>.5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(</w:t>
        </w:r>
      </w:hyperlink>
      <w:r>
        <w:rPr>
          <w:rFonts w:ascii="Arial" w:eastAsia="Arial" w:hAnsi="Arial" w:cs="Arial"/>
          <w:b/>
          <w:color w:val="000000"/>
          <w:sz w:val="18"/>
          <w:szCs w:val="18"/>
        </w:rPr>
        <w:t>D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b/>
          <w:color w:val="000000"/>
          <w:sz w:val="18"/>
          <w:szCs w:val="18"/>
        </w:rPr>
        <w:t>l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000000"/>
          <w:sz w:val="18"/>
          <w:szCs w:val="18"/>
        </w:rPr>
        <w:t>ure</w:t>
      </w:r>
      <w:r>
        <w:rPr>
          <w:rFonts w:ascii="Arial" w:eastAsia="Arial" w:hAnsi="Arial" w:cs="Arial"/>
          <w:b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color w:val="000000"/>
          <w:sz w:val="18"/>
          <w:szCs w:val="18"/>
        </w:rPr>
        <w:t>nt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00000"/>
          <w:sz w:val="18"/>
          <w:szCs w:val="18"/>
        </w:rPr>
        <w:t>d P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000000"/>
          <w:sz w:val="18"/>
          <w:szCs w:val="18"/>
        </w:rPr>
        <w:t>rti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color w:val="000000"/>
          <w:sz w:val="18"/>
          <w:szCs w:val="18"/>
        </w:rPr>
        <w:t>u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color w:val="000000"/>
          <w:sz w:val="18"/>
          <w:szCs w:val="18"/>
        </w:rPr>
        <w:t>ti</w:t>
      </w:r>
      <w:r>
        <w:rPr>
          <w:rFonts w:ascii="Arial" w:eastAsia="Arial" w:hAnsi="Arial" w:cs="Arial"/>
          <w:b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color w:val="000000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ex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(</w:t>
      </w:r>
      <w:r>
        <w:rPr>
          <w:rFonts w:ascii="Arial" w:eastAsia="Arial" w:hAnsi="Arial" w:cs="Arial"/>
          <w:b/>
          <w:color w:val="000000"/>
          <w:sz w:val="18"/>
          <w:szCs w:val="18"/>
        </w:rPr>
        <w:t>TEC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>r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TEC.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z w:val="18"/>
          <w:szCs w:val="18"/>
        </w:rPr>
        <w:t>rn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qui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lud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evie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hyperlink r:id="rId42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/ww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esou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95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6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</w:hyperlink>
    </w:p>
    <w:p w14:paraId="743A0E3E" w14:textId="77777777" w:rsidR="00CF75AF" w:rsidRDefault="00CF75AF">
      <w:pPr>
        <w:spacing w:before="9" w:line="160" w:lineRule="exact"/>
        <w:rPr>
          <w:sz w:val="16"/>
          <w:szCs w:val="16"/>
        </w:rPr>
      </w:pPr>
    </w:p>
    <w:p w14:paraId="743A0E3F" w14:textId="77777777" w:rsidR="00CF75AF" w:rsidRDefault="009419F9">
      <w:pPr>
        <w:spacing w:before="37"/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>le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ses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enga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writ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   Re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40" w14:textId="77777777" w:rsidR="00CF75AF" w:rsidRDefault="00CF75AF">
      <w:pPr>
        <w:spacing w:before="12" w:line="200" w:lineRule="exact"/>
      </w:pPr>
    </w:p>
    <w:p w14:paraId="743A0E41" w14:textId="77777777" w:rsidR="00CF75AF" w:rsidRDefault="009419F9">
      <w:pPr>
        <w:spacing w:line="200" w:lineRule="exact"/>
        <w:ind w:left="108" w:right="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n.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ini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ex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pacing w:val="1"/>
          <w:sz w:val="18"/>
          <w:szCs w:val="18"/>
        </w:rPr>
        <w:t>bl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c</w:t>
      </w:r>
      <w:r>
        <w:rPr>
          <w:rFonts w:ascii="Arial" w:eastAsia="Arial" w:hAnsi="Arial" w:cs="Arial"/>
          <w:i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In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io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b/>
          <w:sz w:val="18"/>
          <w:szCs w:val="18"/>
        </w:rPr>
        <w:t>TP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hyperlink r:id="rId43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9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552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2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2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ove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29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3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  <w:r>
          <w:rPr>
            <w:rFonts w:ascii="Arial" w:eastAsia="Arial" w:hAnsi="Arial" w:cs="Arial"/>
            <w:color w:val="000000"/>
            <w:spacing w:val="30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In</w:t>
        </w:r>
      </w:hyperlink>
      <w:r>
        <w:rPr>
          <w:rFonts w:ascii="Arial" w:eastAsia="Arial" w:hAnsi="Arial" w:cs="Arial"/>
          <w:color w:val="00000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743A0E42" w14:textId="77777777" w:rsidR="00CF75AF" w:rsidRDefault="009419F9">
      <w:pPr>
        <w:spacing w:line="200" w:lineRule="exact"/>
        <w:ind w:left="108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§§</w:t>
      </w:r>
      <w:hyperlink r:id="rId44" w:anchor="552.002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55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00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2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a</w:t>
        </w:r>
      </w:hyperlink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FF"/>
          <w:spacing w:val="-36"/>
          <w:sz w:val="18"/>
          <w:szCs w:val="18"/>
        </w:rPr>
        <w:t xml:space="preserve"> </w:t>
      </w:r>
      <w:hyperlink r:id="rId45" w:anchor="2252.907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52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9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07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1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i/>
            <w:color w:val="000000"/>
            <w:sz w:val="18"/>
            <w:szCs w:val="18"/>
          </w:rPr>
          <w:t>T</w:t>
        </w:r>
      </w:hyperlink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x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000000"/>
          <w:sz w:val="18"/>
          <w:szCs w:val="18"/>
        </w:rPr>
        <w:t>s</w:t>
      </w:r>
      <w:r>
        <w:rPr>
          <w:rFonts w:ascii="Arial" w:eastAsia="Arial" w:hAnsi="Arial" w:cs="Arial"/>
          <w:i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sz w:val="18"/>
          <w:szCs w:val="18"/>
        </w:rPr>
        <w:t>r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i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Co</w:t>
      </w:r>
      <w:r>
        <w:rPr>
          <w:rFonts w:ascii="Arial" w:eastAsia="Arial" w:hAnsi="Arial" w:cs="Arial"/>
          <w:i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color w:val="000000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</w:p>
    <w:p w14:paraId="743A0E43" w14:textId="77777777" w:rsidR="00CF75AF" w:rsidRDefault="009419F9">
      <w:pPr>
        <w:spacing w:before="6" w:line="200" w:lineRule="exact"/>
        <w:ind w:left="108" w:right="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xe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14:paraId="743A0E44" w14:textId="77777777" w:rsidR="00CF75AF" w:rsidRDefault="00CF75AF">
      <w:pPr>
        <w:spacing w:before="3" w:line="200" w:lineRule="exact"/>
      </w:pPr>
    </w:p>
    <w:p w14:paraId="743A0E45" w14:textId="77777777" w:rsidR="00CF75AF" w:rsidRDefault="009419F9">
      <w:pPr>
        <w:ind w:left="108" w:right="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co</w:t>
      </w:r>
      <w:r>
        <w:rPr>
          <w:rFonts w:ascii="Arial" w:eastAsia="Arial" w:hAnsi="Arial" w:cs="Arial"/>
          <w:b/>
          <w:spacing w:val="-4"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-5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in</w:t>
      </w:r>
      <w:r>
        <w:rPr>
          <w:rFonts w:ascii="Arial" w:eastAsia="Arial" w:hAnsi="Arial" w:cs="Arial"/>
          <w:b/>
          <w:spacing w:val="-4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5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pacing w:val="-4"/>
          <w:sz w:val="18"/>
          <w:szCs w:val="18"/>
        </w:rPr>
        <w:t>dan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er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b/>
          <w:spacing w:val="-3"/>
          <w:sz w:val="18"/>
          <w:szCs w:val="18"/>
        </w:rPr>
        <w:t>H</w:t>
      </w:r>
      <w:r>
        <w:rPr>
          <w:rFonts w:ascii="Arial" w:eastAsia="Arial" w:hAnsi="Arial" w:cs="Arial"/>
          <w:b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-5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x</w:t>
      </w:r>
      <w:r>
        <w:rPr>
          <w:rFonts w:ascii="Arial" w:eastAsia="Arial" w:hAnsi="Arial" w:cs="Arial"/>
          <w:b/>
          <w:spacing w:val="-4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  <w:u w:val="thick" w:color="000000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spacing w:val="-9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u w:val="thick" w:color="000000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SP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nt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du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pa</w:t>
      </w:r>
      <w:r>
        <w:rPr>
          <w:rFonts w:ascii="Arial" w:eastAsia="Arial" w:hAnsi="Arial" w:cs="Arial"/>
          <w:spacing w:val="-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hyperlink r:id="rId46"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-9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§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  <w:r>
          <w:rPr>
            <w:rFonts w:ascii="Arial" w:eastAsia="Arial" w:hAnsi="Arial" w:cs="Arial"/>
            <w:color w:val="000000"/>
            <w:spacing w:val="-6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5"/>
            <w:sz w:val="18"/>
            <w:szCs w:val="18"/>
          </w:rPr>
          <w:t>C</w:t>
        </w:r>
      </w:hyperlink>
      <w:r>
        <w:rPr>
          <w:rFonts w:ascii="Arial" w:eastAsia="Arial" w:hAnsi="Arial" w:cs="Arial"/>
          <w:color w:val="000000"/>
          <w:spacing w:val="-2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hyperlink r:id="rId47"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-6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7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§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20</w:t>
        </w:r>
        <w:r>
          <w:rPr>
            <w:rFonts w:ascii="Arial" w:eastAsia="Arial" w:hAnsi="Arial" w:cs="Arial"/>
            <w:color w:val="0000FF"/>
            <w:spacing w:val="-4"/>
            <w:sz w:val="18"/>
            <w:szCs w:val="18"/>
            <w:u w:val="single" w:color="0000FF"/>
          </w:rPr>
          <w:t>.2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85</w:t>
        </w:r>
        <w:r>
          <w:rPr>
            <w:rFonts w:ascii="Arial" w:eastAsia="Arial" w:hAnsi="Arial" w:cs="Arial"/>
            <w:color w:val="000000"/>
            <w:sz w:val="18"/>
            <w:szCs w:val="18"/>
          </w:rPr>
          <w:t>.</w:t>
        </w:r>
        <w:r>
          <w:rPr>
            <w:rFonts w:ascii="Arial" w:eastAsia="Arial" w:hAnsi="Arial" w:cs="Arial"/>
            <w:color w:val="000000"/>
            <w:spacing w:val="-6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-4"/>
            <w:sz w:val="18"/>
            <w:szCs w:val="18"/>
          </w:rPr>
          <w:t>I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iz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hyperlink r:id="rId48"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-6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</w:t>
        </w:r>
      </w:hyperlink>
    </w:p>
    <w:p w14:paraId="743A0E46" w14:textId="77777777" w:rsidR="00CF75AF" w:rsidRDefault="009419F9">
      <w:pPr>
        <w:spacing w:line="200" w:lineRule="exact"/>
        <w:ind w:left="108" w:right="10924"/>
        <w:jc w:val="both"/>
        <w:rPr>
          <w:rFonts w:ascii="Arial" w:eastAsia="Arial" w:hAnsi="Arial" w:cs="Arial"/>
          <w:sz w:val="18"/>
          <w:szCs w:val="18"/>
        </w:rPr>
      </w:pPr>
      <w:hyperlink r:id="rId49">
        <w:r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</w:rPr>
          <w:t>§</w:t>
        </w:r>
        <w:r>
          <w:rPr>
            <w:rFonts w:ascii="Arial" w:eastAsia="Arial" w:hAnsi="Arial" w:cs="Arial"/>
            <w:color w:val="0000FF"/>
            <w:spacing w:val="-4"/>
            <w:position w:val="-1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5"/>
            <w:position w:val="-1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4"/>
            <w:position w:val="-1"/>
            <w:sz w:val="18"/>
            <w:szCs w:val="18"/>
            <w:u w:val="single" w:color="0000FF"/>
          </w:rPr>
          <w:t>8</w:t>
        </w:r>
        <w:r>
          <w:rPr>
            <w:rFonts w:ascii="Arial" w:eastAsia="Arial" w:hAnsi="Arial" w:cs="Arial"/>
            <w:color w:val="0000FF"/>
            <w:spacing w:val="-2"/>
            <w:position w:val="-1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00"/>
            <w:position w:val="-1"/>
            <w:sz w:val="18"/>
            <w:szCs w:val="18"/>
          </w:rPr>
          <w:t>.</w:t>
        </w:r>
      </w:hyperlink>
    </w:p>
    <w:p w14:paraId="743A0E47" w14:textId="77777777" w:rsidR="00CF75AF" w:rsidRDefault="00CF75AF">
      <w:pPr>
        <w:spacing w:before="5" w:line="160" w:lineRule="exact"/>
        <w:rPr>
          <w:sz w:val="17"/>
          <w:szCs w:val="17"/>
        </w:rPr>
      </w:pPr>
    </w:p>
    <w:p w14:paraId="743A0E48" w14:textId="77777777" w:rsidR="00CF75AF" w:rsidRDefault="009419F9">
      <w:pPr>
        <w:spacing w:before="37"/>
        <w:ind w:left="108" w:right="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exa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nf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</w:t>
      </w:r>
      <w:r>
        <w:rPr>
          <w:rFonts w:ascii="Arial" w:eastAsia="Arial" w:hAnsi="Arial" w:cs="Arial"/>
          <w:b/>
          <w:spacing w:val="1"/>
          <w:sz w:val="18"/>
          <w:szCs w:val="18"/>
        </w:rPr>
        <w:t>bc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 J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q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color w:val="0000FF"/>
          <w:spacing w:val="-47"/>
          <w:sz w:val="18"/>
          <w:szCs w:val="18"/>
        </w:rPr>
        <w:t xml:space="preserve"> </w:t>
      </w:r>
      <w:hyperlink r:id="rId50" w:anchor="552.372"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55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.3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 xml:space="preserve"> 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ex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ve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4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3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,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Co</w:t>
        </w:r>
      </w:hyperlink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: 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       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ese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FF"/>
          <w:spacing w:val="-35"/>
          <w:sz w:val="18"/>
          <w:szCs w:val="18"/>
        </w:rPr>
        <w:t xml:space="preserve"> </w:t>
      </w:r>
      <w:hyperlink r:id="rId51" w:anchor="552.003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8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2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),</w:t>
        </w:r>
        <w:r>
          <w:rPr>
            <w:rFonts w:ascii="Arial" w:eastAsia="Arial" w:hAnsi="Arial" w:cs="Arial"/>
            <w:color w:val="0000FF"/>
            <w:spacing w:val="1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ex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11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ve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10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pacing w:val="3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00"/>
            <w:sz w:val="18"/>
            <w:szCs w:val="18"/>
          </w:rPr>
          <w:t>)</w:t>
        </w:r>
      </w:hyperlink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ovi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14:paraId="743A0E49" w14:textId="77777777" w:rsidR="00CF75AF" w:rsidRDefault="009419F9">
      <w:pPr>
        <w:spacing w:line="200" w:lineRule="exact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t;</w:t>
      </w:r>
    </w:p>
    <w:p w14:paraId="743A0E4A" w14:textId="77777777" w:rsidR="00CF75AF" w:rsidRDefault="009419F9">
      <w:pPr>
        <w:spacing w:before="6" w:line="200" w:lineRule="exact"/>
        <w:ind w:left="828" w:right="75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)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</w:p>
    <w:p w14:paraId="743A0E4B" w14:textId="77777777" w:rsidR="00CF75AF" w:rsidRDefault="009419F9">
      <w:pPr>
        <w:spacing w:line="200" w:lineRule="exact"/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)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r:</w:t>
      </w:r>
    </w:p>
    <w:p w14:paraId="743A0E4C" w14:textId="77777777" w:rsidR="00CF75AF" w:rsidRDefault="009419F9">
      <w:pPr>
        <w:spacing w:line="200" w:lineRule="exact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(A)       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14:paraId="743A0E4D" w14:textId="77777777" w:rsidR="00CF75AF" w:rsidRDefault="009419F9">
      <w:pPr>
        <w:spacing w:line="200" w:lineRule="exact"/>
        <w:ind w:left="1515" w:right="90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</w:p>
    <w:p w14:paraId="743A0E4E" w14:textId="77777777" w:rsidR="00CF75AF" w:rsidRDefault="009419F9">
      <w:pPr>
        <w:tabs>
          <w:tab w:val="left" w:pos="1540"/>
        </w:tabs>
        <w:spacing w:before="6" w:line="200" w:lineRule="exact"/>
        <w:ind w:left="1548" w:right="87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(B)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4F" w14:textId="77777777" w:rsidR="00CF75AF" w:rsidRDefault="00CF75AF">
      <w:pPr>
        <w:spacing w:before="3" w:line="200" w:lineRule="exact"/>
      </w:pPr>
    </w:p>
    <w:p w14:paraId="743A0E50" w14:textId="77777777" w:rsidR="00CF75AF" w:rsidRDefault="009419F9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color w:val="0000FF"/>
          <w:spacing w:val="-49"/>
          <w:sz w:val="18"/>
          <w:szCs w:val="18"/>
        </w:rPr>
        <w:t xml:space="preserve"> </w:t>
      </w:r>
      <w:hyperlink r:id="rId52" w:anchor="J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hap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Ch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 xml:space="preserve">, 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z w:val="18"/>
            <w:szCs w:val="18"/>
          </w:rPr>
          <w:t>(“S</w:t>
        </w:r>
      </w:hyperlink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>”)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14:paraId="743A0E51" w14:textId="77777777" w:rsidR="00CF75AF" w:rsidRDefault="009419F9">
      <w:pPr>
        <w:spacing w:before="1"/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52" w14:textId="77777777" w:rsidR="00CF75AF" w:rsidRDefault="00CF75AF">
      <w:pPr>
        <w:spacing w:before="6" w:line="200" w:lineRule="exact"/>
      </w:pPr>
    </w:p>
    <w:p w14:paraId="743A0E53" w14:textId="77777777" w:rsidR="00CF75AF" w:rsidRDefault="009419F9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FF"/>
          <w:spacing w:val="-41"/>
          <w:sz w:val="18"/>
          <w:szCs w:val="18"/>
        </w:rPr>
        <w:t xml:space="preserve"> </w:t>
      </w:r>
      <w:hyperlink r:id="rId53" w:anchor="552.371"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ec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5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7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,</w:t>
        </w:r>
        <w:r>
          <w:rPr>
            <w:rFonts w:ascii="Arial" w:eastAsia="Arial" w:hAnsi="Arial" w:cs="Arial"/>
            <w:color w:val="0000FF"/>
            <w:spacing w:val="5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x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i/>
            <w:color w:val="0000FF"/>
            <w:spacing w:val="4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ov</w:t>
        </w:r>
        <w:r>
          <w:rPr>
            <w:rFonts w:ascii="Arial" w:eastAsia="Arial" w:hAnsi="Arial" w:cs="Arial"/>
            <w:i/>
            <w:color w:val="0000FF"/>
            <w:spacing w:val="-2"/>
            <w:sz w:val="18"/>
            <w:szCs w:val="18"/>
            <w:u w:val="single" w:color="0000FF"/>
          </w:rPr>
          <w:t>er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-1"/>
            <w:sz w:val="18"/>
            <w:szCs w:val="18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en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t</w:t>
        </w:r>
        <w:r>
          <w:rPr>
            <w:rFonts w:ascii="Arial" w:eastAsia="Arial" w:hAnsi="Arial" w:cs="Arial"/>
            <w:i/>
            <w:color w:val="0000FF"/>
            <w:spacing w:val="3"/>
            <w:sz w:val="18"/>
            <w:szCs w:val="18"/>
            <w:u w:val="single" w:color="0000FF"/>
          </w:rPr>
          <w:t xml:space="preserve"> 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Co</w:t>
        </w:r>
        <w:r>
          <w:rPr>
            <w:rFonts w:ascii="Arial" w:eastAsia="Arial" w:hAnsi="Arial" w:cs="Arial"/>
            <w:i/>
            <w:color w:val="0000FF"/>
            <w:spacing w:val="1"/>
            <w:sz w:val="18"/>
            <w:szCs w:val="18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FF"/>
            <w:spacing w:val="3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00"/>
            <w:spacing w:val="1"/>
            <w:sz w:val="18"/>
            <w:szCs w:val="18"/>
          </w:rPr>
          <w:t>o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ward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</w:p>
    <w:p w14:paraId="743A0E55" w14:textId="1AA3F314" w:rsidR="00CF75AF" w:rsidRDefault="009419F9" w:rsidP="00861686">
      <w:pPr>
        <w:spacing w:line="200" w:lineRule="exact"/>
        <w:ind w:left="108"/>
        <w:rPr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vio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1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 w:rsidR="00861686">
        <w:rPr>
          <w:rFonts w:ascii="Arial" w:eastAsia="Arial" w:hAnsi="Arial" w:cs="Arial"/>
          <w:sz w:val="18"/>
          <w:szCs w:val="18"/>
        </w:rPr>
        <w:t xml:space="preserve"> </w:t>
      </w:r>
    </w:p>
    <w:p w14:paraId="743A0E56" w14:textId="77777777" w:rsidR="00CF75AF" w:rsidRDefault="009419F9">
      <w:pPr>
        <w:spacing w:before="41" w:line="200" w:lineRule="exact"/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552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equa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57" w14:textId="77777777" w:rsidR="00CF75AF" w:rsidRDefault="00CF75AF">
      <w:pPr>
        <w:spacing w:before="6" w:line="200" w:lineRule="exact"/>
      </w:pPr>
    </w:p>
    <w:p w14:paraId="743A0E58" w14:textId="77777777" w:rsidR="00CF75AF" w:rsidRDefault="009419F9">
      <w:pPr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10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5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ty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ian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J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14:paraId="743A0E59" w14:textId="77777777" w:rsidR="00CF75AF" w:rsidRDefault="009419F9">
      <w:pPr>
        <w:spacing w:line="200" w:lineRule="exact"/>
        <w:ind w:left="108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</w:p>
    <w:p w14:paraId="743A0E5A" w14:textId="77777777" w:rsidR="00CF75AF" w:rsidRDefault="009419F9">
      <w:pPr>
        <w:spacing w:before="2"/>
        <w:ind w:left="108" w:right="84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.</w:t>
      </w:r>
    </w:p>
    <w:p w14:paraId="743A0E5B" w14:textId="77777777" w:rsidR="00CF75AF" w:rsidRDefault="00CF75AF">
      <w:pPr>
        <w:spacing w:before="6" w:line="200" w:lineRule="exact"/>
      </w:pPr>
    </w:p>
    <w:p w14:paraId="743A0E5C" w14:textId="77777777" w:rsidR="00CF75AF" w:rsidRDefault="009419F9">
      <w:pPr>
        <w:ind w:left="108" w:right="78"/>
        <w:jc w:val="both"/>
        <w:rPr>
          <w:rFonts w:ascii="Arial" w:eastAsia="Arial" w:hAnsi="Arial" w:cs="Arial"/>
          <w:sz w:val="18"/>
          <w:szCs w:val="18"/>
        </w:rPr>
      </w:pPr>
      <w:r>
        <w:pict w14:anchorId="743A0E6D">
          <v:group id="_x0000_s1028" style="position:absolute;left:0;text-align:left;margin-left:307.85pt;margin-top:82.35pt;width:155.05pt;height:0;z-index:-251655168;mso-position-horizontal-relative:page" coordorigin="6157,1647" coordsize="3101,0">
            <v:shape id="_x0000_s1029" style="position:absolute;left:6157;top:1647;width:3101;height:0" coordorigin="6157,1647" coordsize="3101,0" path="m6157,1647r3101,e" filled="f" strokeweight=".282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8"/>
          <w:szCs w:val="18"/>
        </w:rPr>
        <w:t>Add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um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Control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</w:p>
    <w:p w14:paraId="743A0E5D" w14:textId="77777777" w:rsidR="00CF75AF" w:rsidRDefault="009419F9">
      <w:pPr>
        <w:spacing w:line="200" w:lineRule="exact"/>
        <w:ind w:left="108" w:right="87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dden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um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th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743A0E5E" w14:textId="77777777" w:rsidR="00CF75AF" w:rsidRDefault="00CF75AF">
      <w:pPr>
        <w:spacing w:before="5" w:line="160" w:lineRule="exact"/>
        <w:rPr>
          <w:sz w:val="17"/>
          <w:szCs w:val="17"/>
        </w:rPr>
        <w:sectPr w:rsidR="00CF75AF">
          <w:headerReference w:type="default" r:id="rId54"/>
          <w:footerReference w:type="default" r:id="rId55"/>
          <w:pgSz w:w="12240" w:h="15840"/>
          <w:pgMar w:top="920" w:right="320" w:bottom="280" w:left="180" w:header="723" w:footer="879" w:gutter="0"/>
          <w:cols w:space="720"/>
        </w:sectPr>
      </w:pPr>
    </w:p>
    <w:p w14:paraId="743A0E5F" w14:textId="77777777" w:rsidR="00CF75AF" w:rsidRDefault="009419F9">
      <w:pPr>
        <w:spacing w:before="37" w:line="200" w:lineRule="exact"/>
        <w:ind w:left="1548" w:right="-47"/>
        <w:rPr>
          <w:sz w:val="18"/>
          <w:szCs w:val="18"/>
        </w:rPr>
      </w:pPr>
      <w:r>
        <w:pict w14:anchorId="743A0E6E">
          <v:group id="_x0000_s1026" style="position:absolute;left:0;text-align:left;margin-left:86.4pt;margin-top:53.1pt;width:155.05pt;height:0;z-index:-251656192;mso-position-horizontal-relative:page" coordorigin="1728,1062" coordsize="3101,0">
            <v:shape id="_x0000_s1027" style="position:absolute;left:1728;top:1062;width:3101;height:0" coordorigin="1728,1062" coordsize="3101,0" path="m1728,1062r3102,e" filled="f" strokeweight=".282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18"/>
          <w:szCs w:val="18"/>
        </w:rPr>
        <w:t>Contra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tor</w:t>
      </w:r>
      <w:r>
        <w:rPr>
          <w:b/>
          <w:position w:val="-1"/>
          <w:sz w:val="18"/>
          <w:szCs w:val="18"/>
        </w:rPr>
        <w:t>:</w:t>
      </w:r>
    </w:p>
    <w:p w14:paraId="743A0E60" w14:textId="77777777" w:rsidR="00CF75AF" w:rsidRDefault="009419F9">
      <w:pPr>
        <w:spacing w:before="37" w:line="200" w:lineRule="exact"/>
        <w:rPr>
          <w:sz w:val="18"/>
          <w:szCs w:val="18"/>
        </w:rPr>
        <w:sectPr w:rsidR="00CF75AF">
          <w:type w:val="continuous"/>
          <w:pgSz w:w="12240" w:h="15840"/>
          <w:pgMar w:top="1420" w:right="320" w:bottom="280" w:left="180" w:header="720" w:footer="720" w:gutter="0"/>
          <w:cols w:num="2" w:space="720" w:equalWidth="0">
            <w:col w:w="2530" w:space="3447"/>
            <w:col w:w="5763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ve</w:t>
      </w:r>
      <w:r>
        <w:rPr>
          <w:rFonts w:ascii="Arial" w:eastAsia="Arial" w:hAnsi="Arial" w:cs="Arial"/>
          <w:b/>
          <w:position w:val="-1"/>
          <w:sz w:val="18"/>
          <w:szCs w:val="18"/>
        </w:rPr>
        <w:t>rs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y</w:t>
      </w:r>
      <w:r>
        <w:rPr>
          <w:b/>
          <w:position w:val="-1"/>
          <w:sz w:val="18"/>
          <w:szCs w:val="18"/>
        </w:rPr>
        <w:t>:</w:t>
      </w:r>
    </w:p>
    <w:p w14:paraId="743A0E61" w14:textId="77777777" w:rsidR="00CF75AF" w:rsidRDefault="00CF75AF">
      <w:pPr>
        <w:spacing w:before="4" w:line="180" w:lineRule="exact"/>
        <w:rPr>
          <w:sz w:val="19"/>
          <w:szCs w:val="19"/>
        </w:rPr>
      </w:pPr>
    </w:p>
    <w:p w14:paraId="743A0E62" w14:textId="77777777" w:rsidR="00CF75AF" w:rsidRDefault="00CF75AF">
      <w:pPr>
        <w:spacing w:line="200" w:lineRule="exact"/>
      </w:pPr>
    </w:p>
    <w:p w14:paraId="743A0E63" w14:textId="77777777" w:rsidR="00CF75AF" w:rsidRDefault="00CF75AF">
      <w:pPr>
        <w:spacing w:line="200" w:lineRule="exact"/>
      </w:pPr>
    </w:p>
    <w:p w14:paraId="743A0E64" w14:textId="77777777" w:rsidR="00CF75AF" w:rsidRDefault="00CF75AF">
      <w:pPr>
        <w:spacing w:line="200" w:lineRule="exact"/>
        <w:sectPr w:rsidR="00CF75AF">
          <w:type w:val="continuous"/>
          <w:pgSz w:w="12240" w:h="15840"/>
          <w:pgMar w:top="1420" w:right="320" w:bottom="280" w:left="180" w:header="720" w:footer="720" w:gutter="0"/>
          <w:cols w:space="720"/>
        </w:sectPr>
      </w:pPr>
    </w:p>
    <w:p w14:paraId="743A0E65" w14:textId="77777777" w:rsidR="00CF75AF" w:rsidRDefault="009419F9">
      <w:pPr>
        <w:tabs>
          <w:tab w:val="left" w:pos="4620"/>
        </w:tabs>
        <w:spacing w:before="37"/>
        <w:ind w:left="1548" w:right="-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w w:val="4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Dat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w w:val="40"/>
          <w:sz w:val="18"/>
          <w:szCs w:val="18"/>
          <w:u w:val="single" w:color="000000"/>
        </w:rPr>
        <w:t xml:space="preserve"> </w:t>
      </w:r>
    </w:p>
    <w:p w14:paraId="743A0E66" w14:textId="77777777" w:rsidR="00CF75AF" w:rsidRDefault="009419F9">
      <w:pPr>
        <w:tabs>
          <w:tab w:val="left" w:pos="3080"/>
        </w:tabs>
        <w:spacing w:before="37"/>
        <w:ind w:right="2630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Na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w w:val="4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tl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 Dat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w w:val="40"/>
          <w:sz w:val="18"/>
          <w:szCs w:val="18"/>
          <w:u w:val="single" w:color="000000"/>
        </w:rPr>
        <w:t xml:space="preserve"> </w:t>
      </w:r>
    </w:p>
    <w:sectPr w:rsidR="00CF75AF">
      <w:type w:val="continuous"/>
      <w:pgSz w:w="12240" w:h="15840"/>
      <w:pgMar w:top="1420" w:right="320" w:bottom="280" w:left="180" w:header="720" w:footer="720" w:gutter="0"/>
      <w:cols w:num="2" w:space="720" w:equalWidth="0">
        <w:col w:w="4651" w:space="1326"/>
        <w:col w:w="57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8050" w14:textId="77777777" w:rsidR="009419F9" w:rsidRDefault="009419F9">
      <w:r>
        <w:separator/>
      </w:r>
    </w:p>
  </w:endnote>
  <w:endnote w:type="continuationSeparator" w:id="0">
    <w:p w14:paraId="3274F862" w14:textId="77777777" w:rsidR="009419F9" w:rsidRDefault="0094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0E70" w14:textId="77777777" w:rsidR="00CF75AF" w:rsidRDefault="009419F9">
    <w:pPr>
      <w:spacing w:line="120" w:lineRule="exact"/>
      <w:rPr>
        <w:sz w:val="12"/>
        <w:szCs w:val="12"/>
      </w:rPr>
    </w:pPr>
    <w:r>
      <w:pict w14:anchorId="743A0E7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4pt;margin-top:733.1pt;width:32.8pt;height:10.05pt;z-index:-251658240;mso-position-horizontal-relative:page;mso-position-vertical-relative:page" filled="f" stroked="f">
          <v:textbox inset="0,0,0,0">
            <w:txbxContent>
              <w:p w14:paraId="743A0E74" w14:textId="77777777" w:rsidR="00CF75AF" w:rsidRDefault="009419F9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|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FCC3" w14:textId="77777777" w:rsidR="009419F9" w:rsidRDefault="009419F9">
      <w:r>
        <w:separator/>
      </w:r>
    </w:p>
  </w:footnote>
  <w:footnote w:type="continuationSeparator" w:id="0">
    <w:p w14:paraId="5256A0D0" w14:textId="77777777" w:rsidR="009419F9" w:rsidRDefault="0094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0E6F" w14:textId="77777777" w:rsidR="00CF75AF" w:rsidRDefault="009419F9">
    <w:pPr>
      <w:spacing w:line="200" w:lineRule="exact"/>
    </w:pPr>
    <w:r>
      <w:pict w14:anchorId="743A0E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5pt;margin-top:36.15pt;width:83pt;height:11pt;z-index:-251659264;mso-position-horizontal-relative:page;mso-position-vertical-relative:page" filled="f" stroked="f">
          <v:textbox inset="0,0,0,0">
            <w:txbxContent>
              <w:p w14:paraId="743A0E73" w14:textId="77777777" w:rsidR="00CF75AF" w:rsidRDefault="009419F9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  <w:r>
                  <w:rPr>
                    <w:b/>
                    <w:color w:val="FF0000"/>
                    <w:sz w:val="18"/>
                    <w:szCs w:val="18"/>
                  </w:rPr>
                  <w:t>L</w:t>
                </w:r>
                <w:r>
                  <w:rPr>
                    <w:b/>
                    <w:color w:val="FF0000"/>
                    <w:spacing w:val="1"/>
                    <w:sz w:val="18"/>
                    <w:szCs w:val="18"/>
                  </w:rPr>
                  <w:t>a</w:t>
                </w:r>
                <w:r>
                  <w:rPr>
                    <w:b/>
                    <w:color w:val="FF0000"/>
                    <w:sz w:val="18"/>
                    <w:szCs w:val="18"/>
                  </w:rPr>
                  <w:t>st r</w:t>
                </w:r>
                <w:r>
                  <w:rPr>
                    <w:b/>
                    <w:color w:val="FF0000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b/>
                    <w:color w:val="FF0000"/>
                    <w:spacing w:val="1"/>
                    <w:sz w:val="18"/>
                    <w:szCs w:val="18"/>
                  </w:rPr>
                  <w:t>v</w:t>
                </w:r>
                <w:r>
                  <w:rPr>
                    <w:b/>
                    <w:color w:val="FF0000"/>
                    <w:sz w:val="18"/>
                    <w:szCs w:val="18"/>
                  </w:rPr>
                  <w:t>is</w:t>
                </w:r>
                <w:r>
                  <w:rPr>
                    <w:b/>
                    <w:color w:val="FF0000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b/>
                    <w:color w:val="FF0000"/>
                    <w:sz w:val="18"/>
                    <w:szCs w:val="18"/>
                  </w:rPr>
                  <w:t>d</w:t>
                </w:r>
                <w:r>
                  <w:rPr>
                    <w:b/>
                    <w:color w:val="FF0000"/>
                    <w:spacing w:val="1"/>
                    <w:sz w:val="18"/>
                    <w:szCs w:val="18"/>
                  </w:rPr>
                  <w:t xml:space="preserve"> 6</w:t>
                </w:r>
                <w:r>
                  <w:rPr>
                    <w:b/>
                    <w:color w:val="FF0000"/>
                    <w:spacing w:val="-2"/>
                    <w:sz w:val="18"/>
                    <w:szCs w:val="18"/>
                  </w:rPr>
                  <w:t>/</w:t>
                </w:r>
                <w:r>
                  <w:rPr>
                    <w:b/>
                    <w:color w:val="FF0000"/>
                    <w:spacing w:val="1"/>
                    <w:sz w:val="18"/>
                    <w:szCs w:val="18"/>
                  </w:rPr>
                  <w:t>3</w:t>
                </w:r>
                <w:r>
                  <w:rPr>
                    <w:b/>
                    <w:color w:val="FF0000"/>
                    <w:sz w:val="18"/>
                    <w:szCs w:val="18"/>
                  </w:rPr>
                  <w:t>/</w:t>
                </w:r>
                <w:r>
                  <w:rPr>
                    <w:b/>
                    <w:color w:val="FF0000"/>
                    <w:spacing w:val="-1"/>
                    <w:sz w:val="18"/>
                    <w:szCs w:val="18"/>
                  </w:rPr>
                  <w:t>2</w:t>
                </w:r>
                <w:r>
                  <w:rPr>
                    <w:b/>
                    <w:color w:val="FF0000"/>
                    <w:spacing w:val="1"/>
                    <w:sz w:val="18"/>
                    <w:szCs w:val="18"/>
                  </w:rPr>
                  <w:t>0</w:t>
                </w:r>
                <w:r>
                  <w:rPr>
                    <w:b/>
                    <w:color w:val="FF0000"/>
                    <w:spacing w:val="-1"/>
                    <w:sz w:val="18"/>
                    <w:szCs w:val="18"/>
                  </w:rPr>
                  <w:t>2</w:t>
                </w:r>
                <w:r>
                  <w:rPr>
                    <w:b/>
                    <w:color w:val="FF0000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40890"/>
    <w:multiLevelType w:val="multilevel"/>
    <w:tmpl w:val="372E4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AF"/>
    <w:rsid w:val="00521E7A"/>
    <w:rsid w:val="00861686"/>
    <w:rsid w:val="009419F9"/>
    <w:rsid w:val="00C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3A0DEF"/>
  <w15:docId w15:val="{3F6FCBC8-007A-4C61-9410-75F5153F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utes.legis.state.tx.us/Docs/GV/htm/GV.2252.htm" TargetMode="External"/><Relationship Id="rId18" Type="http://schemas.openxmlformats.org/officeDocument/2006/relationships/hyperlink" Target="https://statutes.capitol.texas.gov/Docs/GV/htm/GV.2274.v3.htm" TargetMode="External"/><Relationship Id="rId26" Type="http://schemas.openxmlformats.org/officeDocument/2006/relationships/hyperlink" Target="https://capitol.texas.gov/BillLookup/History.aspx?LegSess=87R&amp;Bill=SB968" TargetMode="External"/><Relationship Id="rId39" Type="http://schemas.openxmlformats.org/officeDocument/2006/relationships/hyperlink" Target="http://www.statutes.legis.state.tx.us/Docs/GV/htm/GV.2252.htm" TargetMode="External"/><Relationship Id="rId21" Type="http://schemas.openxmlformats.org/officeDocument/2006/relationships/hyperlink" Target="https://statutes.capitol.texas.gov/Docs/GV/htm/GV.2274.v2.htm" TargetMode="External"/><Relationship Id="rId34" Type="http://schemas.openxmlformats.org/officeDocument/2006/relationships/hyperlink" Target="http://www.statutes.legis.state.tx.us/Docs/ED/htm/ED.73.htm" TargetMode="External"/><Relationship Id="rId42" Type="http://schemas.openxmlformats.org/officeDocument/2006/relationships/hyperlink" Target="https://www.ethics.state.tx.us/resources/FAQs/FAQ_Form1295.php" TargetMode="External"/><Relationship Id="rId47" Type="http://schemas.openxmlformats.org/officeDocument/2006/relationships/hyperlink" Target="http://texreg.sos.state.tx.us/public/readtac$ext.TacPage?sl=R&amp;app=9&amp;p_dir=&amp;p_rloc=&amp;p_tloc=&amp;p_ploc=&amp;pg=1&amp;p_tac=&amp;ti=34&amp;pt=1&amp;ch=20&amp;rl=285" TargetMode="External"/><Relationship Id="rId50" Type="http://schemas.openxmlformats.org/officeDocument/2006/relationships/hyperlink" Target="https://statutes.capitol.texas.gov/Docs/GV/htm/GV.552.htm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statutes.legis.state.tx.us/Docs/TX/htm/TX.17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utes.legis.state.tx.us/Docs/GV/htm/GV.2252.htm" TargetMode="External"/><Relationship Id="rId29" Type="http://schemas.openxmlformats.org/officeDocument/2006/relationships/hyperlink" Target="http://www.statutes.legis.state.tx.us/Docs/GV/htm/GV.2054.htm" TargetMode="External"/><Relationship Id="rId11" Type="http://schemas.openxmlformats.org/officeDocument/2006/relationships/hyperlink" Target="http://www.statutes.legis.state.tx.us/Docs/ED/htm/ED.51.htm" TargetMode="External"/><Relationship Id="rId24" Type="http://schemas.openxmlformats.org/officeDocument/2006/relationships/hyperlink" Target="https://statutes.capitol.texas.gov/Docs/HS/htm/HS.161.htm" TargetMode="External"/><Relationship Id="rId32" Type="http://schemas.openxmlformats.org/officeDocument/2006/relationships/hyperlink" Target="http://www.statutes.legis.state.tx.us/Docs/GV/htm/GV.2260.htm" TargetMode="External"/><Relationship Id="rId37" Type="http://schemas.openxmlformats.org/officeDocument/2006/relationships/hyperlink" Target="https://www.utsouthwestern.edu/about-us/administrative-offices/purchasing/supplier/" TargetMode="External"/><Relationship Id="rId40" Type="http://schemas.openxmlformats.org/officeDocument/2006/relationships/hyperlink" Target="https://texreg.sos.state.tx.us/public/readtac$ext.ViewTAC?tac_view=4&amp;ti=1&amp;pt=2&amp;ch=46&amp;rl=Y" TargetMode="External"/><Relationship Id="rId45" Type="http://schemas.openxmlformats.org/officeDocument/2006/relationships/hyperlink" Target="http://www.statutes.legis.state.tx.us/Docs/GV/htm/GV.2252.htm" TargetMode="External"/><Relationship Id="rId53" Type="http://schemas.openxmlformats.org/officeDocument/2006/relationships/hyperlink" Target="https://statutes.capitol.texas.gov/Docs/GV/htm/GV.552.htm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statutes.capitol.texas.gov/Docs/GV/htm/GV.2274.v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utes.legis.state.tx.us/Docs/TX/htm/TX.151.htm" TargetMode="External"/><Relationship Id="rId14" Type="http://schemas.openxmlformats.org/officeDocument/2006/relationships/hyperlink" Target="http://www.statutes.legis.state.tx.us/Docs/FA/htm/FA.231.htm" TargetMode="External"/><Relationship Id="rId22" Type="http://schemas.openxmlformats.org/officeDocument/2006/relationships/hyperlink" Target="https://capitol.texas.gov/tlodocs/87R/billtext/html/SB00013F.htm" TargetMode="External"/><Relationship Id="rId27" Type="http://schemas.openxmlformats.org/officeDocument/2006/relationships/hyperlink" Target="http://texreg.sos.state.tx.us/public/readtac$ext.ViewTAC?tac_view=4&amp;ti=1&amp;pt=10&amp;ch=213" TargetMode="External"/><Relationship Id="rId30" Type="http://schemas.openxmlformats.org/officeDocument/2006/relationships/hyperlink" Target="http://texreg.sos.state.tx.us/public/readtac$ext.TacPage?sl=R&amp;app=9&amp;p_dir=&amp;p_rloc=&amp;p_tloc=&amp;p_ploc=&amp;pg=1&amp;p_tac=&amp;ti=1&amp;pt=10&amp;ch=213&amp;rl=38" TargetMode="External"/><Relationship Id="rId35" Type="http://schemas.openxmlformats.org/officeDocument/2006/relationships/hyperlink" Target="http://www.statutes.legis.state.tx.us/Docs/ED/htm/ED.74.htm" TargetMode="External"/><Relationship Id="rId43" Type="http://schemas.openxmlformats.org/officeDocument/2006/relationships/hyperlink" Target="http://www.statutes.legis.state.tx.us/Docs/GV/htm/GV.552.htm" TargetMode="External"/><Relationship Id="rId48" Type="http://schemas.openxmlformats.org/officeDocument/2006/relationships/hyperlink" Target="http://texreg.sos.state.tx.us/public/readtac$ext.TacPage?sl=R&amp;app=9&amp;p_dir=&amp;p_rloc=&amp;p_tloc=&amp;p_ploc=&amp;pg=1&amp;p_tac=&amp;ti=34&amp;pt=1&amp;ch=20&amp;rl=28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statutes.legis.state.tx.us/Docs/GV/htm/GV.2251.htm" TargetMode="External"/><Relationship Id="rId51" Type="http://schemas.openxmlformats.org/officeDocument/2006/relationships/hyperlink" Target="https://statutes.capitol.texas.gov/Docs/GV/htm/GV.552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atutes.legis.state.tx.us/Docs/GV/htm/GV.2107.htm" TargetMode="External"/><Relationship Id="rId17" Type="http://schemas.openxmlformats.org/officeDocument/2006/relationships/hyperlink" Target="http://www.statutes.legis.state.tx.us/Docs/GV/htm/GV.2252.htm" TargetMode="External"/><Relationship Id="rId25" Type="http://schemas.openxmlformats.org/officeDocument/2006/relationships/hyperlink" Target="https://capitol.texas.gov/BillLookup/History.aspx?LegSess=87R&amp;Bill=SB968" TargetMode="External"/><Relationship Id="rId33" Type="http://schemas.openxmlformats.org/officeDocument/2006/relationships/hyperlink" Target="http://www.statutes.legis.state.tx.us/Docs/ED/htm/ED.51.htm" TargetMode="External"/><Relationship Id="rId38" Type="http://schemas.openxmlformats.org/officeDocument/2006/relationships/hyperlink" Target="https://www.utsystem.edu/offices/systemwide-compliance/ethics" TargetMode="External"/><Relationship Id="rId46" Type="http://schemas.openxmlformats.org/officeDocument/2006/relationships/hyperlink" Target="http://texreg.sos.state.tx.us/public/readtac$ext.TacPage?sl=R&amp;app=9&amp;p_dir=&amp;p_rloc=&amp;p_tloc=&amp;p_ploc=&amp;pg=1&amp;p_tac=&amp;ti=34&amp;pt=1&amp;ch=20&amp;rl=285" TargetMode="External"/><Relationship Id="rId20" Type="http://schemas.openxmlformats.org/officeDocument/2006/relationships/hyperlink" Target="https://capitol.texas.gov/tlodocs/87R/billtext/html/SB00019F.htm" TargetMode="External"/><Relationship Id="rId41" Type="http://schemas.openxmlformats.org/officeDocument/2006/relationships/hyperlink" Target="https://texreg.sos.state.tx.us/public/readtac$ext.ViewTAC?tac_view=4&amp;ti=1&amp;pt=2&amp;ch=46&amp;rl=Y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tatutes.capitol.texas.gov/Docs/GV/htm/GV.2271.htm" TargetMode="External"/><Relationship Id="rId23" Type="http://schemas.openxmlformats.org/officeDocument/2006/relationships/hyperlink" Target="https://capitol.texas.gov/tlodocs/87R/billtext/html/SB00013F.htm" TargetMode="External"/><Relationship Id="rId28" Type="http://schemas.openxmlformats.org/officeDocument/2006/relationships/hyperlink" Target="http://texreg.sos.state.tx.us/public/readtac$ext.TacPage?sl=R&amp;app=9&amp;p_dir=&amp;p_rloc=&amp;p_tloc=&amp;p_ploc=&amp;pg=1&amp;p_tac=&amp;ti=1&amp;pt=10&amp;ch=206&amp;rl=70" TargetMode="External"/><Relationship Id="rId36" Type="http://schemas.openxmlformats.org/officeDocument/2006/relationships/hyperlink" Target="https://www.utsouthwestern.edu/about-us/administrative-offices/purchasing/supplier/" TargetMode="External"/><Relationship Id="rId49" Type="http://schemas.openxmlformats.org/officeDocument/2006/relationships/hyperlink" Target="http://texreg.sos.state.tx.us/public/readtac$ext.TacPage?sl=R&amp;app=9&amp;p_dir=&amp;p_rloc=&amp;p_tloc=&amp;p_ploc=&amp;pg=1&amp;p_tac=&amp;ti=34&amp;pt=1&amp;ch=20&amp;rl=28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texreg.sos.state.tx.us/public/readtac$ext.TacPage?sl=R&amp;app=9&amp;p_dir=&amp;p_rloc=&amp;p_tloc=&amp;p_ploc=&amp;pg=1&amp;p_tac=&amp;ti=34&amp;pt=1&amp;ch=3&amp;rl=322" TargetMode="External"/><Relationship Id="rId31" Type="http://schemas.openxmlformats.org/officeDocument/2006/relationships/hyperlink" Target="mailto:Contracts@UTSouthwestern.edu" TargetMode="External"/><Relationship Id="rId44" Type="http://schemas.openxmlformats.org/officeDocument/2006/relationships/hyperlink" Target="http://www.statutes.legis.state.tx.us/Docs/GV/htm/GV.552.htm" TargetMode="External"/><Relationship Id="rId52" Type="http://schemas.openxmlformats.org/officeDocument/2006/relationships/hyperlink" Target="https://statutes.capitol.texas.gov/Docs/GV/htm/GV.55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3887</Words>
  <Characters>22157</Characters>
  <Application>Microsoft Office Word</Application>
  <DocSecurity>0</DocSecurity>
  <Lines>184</Lines>
  <Paragraphs>51</Paragraphs>
  <ScaleCrop>false</ScaleCrop>
  <Company/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Ohmes</cp:lastModifiedBy>
  <cp:revision>3</cp:revision>
  <dcterms:created xsi:type="dcterms:W3CDTF">2022-11-23T16:50:00Z</dcterms:created>
  <dcterms:modified xsi:type="dcterms:W3CDTF">2022-11-23T16:51:00Z</dcterms:modified>
</cp:coreProperties>
</file>